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70" w:rsidRDefault="00591870" w:rsidP="006C12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 xml:space="preserve">Wzór formularza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D4F7E">
        <w:rPr>
          <w:rFonts w:ascii="Arial" w:hAnsi="Arial" w:cs="Arial"/>
          <w:sz w:val="24"/>
          <w:szCs w:val="24"/>
        </w:rPr>
        <w:t xml:space="preserve">   Załącznik nr </w:t>
      </w:r>
      <w:r>
        <w:rPr>
          <w:rFonts w:ascii="Arial" w:hAnsi="Arial" w:cs="Arial"/>
          <w:sz w:val="24"/>
          <w:szCs w:val="24"/>
        </w:rPr>
        <w:t>5</w:t>
      </w: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.................................................</w:t>
      </w:r>
    </w:p>
    <w:p w:rsidR="00591870" w:rsidRPr="007471F9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42BAB">
        <w:rPr>
          <w:rFonts w:ascii="Arial" w:hAnsi="Arial" w:cs="Arial"/>
          <w:i/>
          <w:iCs/>
          <w:sz w:val="20"/>
          <w:szCs w:val="20"/>
        </w:rPr>
        <w:t>(pieczęć wykonawcy i nr tel./faksu)</w:t>
      </w: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Default="00591870" w:rsidP="00A93427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Przedsiębiorstwo Produkcyjno Usługowe </w:t>
      </w:r>
    </w:p>
    <w:p w:rsidR="00591870" w:rsidRPr="007471F9" w:rsidRDefault="00591870" w:rsidP="00A93427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WODBAR Sp. z o.o.</w:t>
      </w: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Nazwa i siedziba wykonawcy ............................................................................................</w:t>
      </w: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FD4F7E">
        <w:rPr>
          <w:rFonts w:ascii="Arial" w:hAnsi="Arial" w:cs="Arial"/>
          <w:sz w:val="24"/>
          <w:szCs w:val="24"/>
          <w:lang w:val="de-DE"/>
        </w:rPr>
        <w:t>REGON ........................................................ NIP ...........................................................</w:t>
      </w: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 xml:space="preserve">Nr tel. do kontaktu ............................................................  </w:t>
      </w: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Nr faksu do kontaktu  .......................................................</w:t>
      </w: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e-mail ……………………………………………………</w:t>
      </w:r>
    </w:p>
    <w:p w:rsidR="00591870" w:rsidRPr="00FD4F7E" w:rsidRDefault="00591870" w:rsidP="006C127B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1870" w:rsidRPr="00FD4F7E" w:rsidRDefault="00591870" w:rsidP="00A93427">
      <w:pPr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FD4F7E">
        <w:rPr>
          <w:rFonts w:ascii="Arial" w:hAnsi="Arial" w:cs="Arial"/>
          <w:b/>
          <w:bCs/>
          <w:sz w:val="24"/>
          <w:szCs w:val="24"/>
          <w:lang w:val="de-DE"/>
        </w:rPr>
        <w:t>O F E R T A</w:t>
      </w:r>
    </w:p>
    <w:p w:rsidR="00591870" w:rsidRPr="00FD4F7E" w:rsidRDefault="00591870" w:rsidP="00A9342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Nawiązując do ogłoszenia o przetargu nieograniczonym na</w:t>
      </w:r>
      <w:r w:rsidRPr="00FD4F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4CA0">
        <w:rPr>
          <w:rFonts w:ascii="Arial" w:hAnsi="Arial" w:cs="Arial"/>
          <w:b/>
          <w:bCs/>
          <w:sz w:val="24"/>
          <w:szCs w:val="24"/>
        </w:rPr>
        <w:t>rzebudowę i rozbudowę obiektów oczys</w:t>
      </w:r>
      <w:r>
        <w:rPr>
          <w:rFonts w:ascii="Arial" w:hAnsi="Arial" w:cs="Arial"/>
          <w:b/>
          <w:bCs/>
          <w:sz w:val="24"/>
          <w:szCs w:val="24"/>
        </w:rPr>
        <w:t>zczalni ścieków w Sadłogoszczy wraz z infrastrukturą</w:t>
      </w:r>
      <w:r w:rsidRPr="00ED4CA0">
        <w:rPr>
          <w:rFonts w:ascii="Arial" w:hAnsi="Arial" w:cs="Arial"/>
          <w:b/>
          <w:bCs/>
          <w:sz w:val="24"/>
          <w:szCs w:val="24"/>
        </w:rPr>
        <w:t xml:space="preserve"> towarz</w:t>
      </w:r>
      <w:r w:rsidRPr="00ED4CA0">
        <w:rPr>
          <w:rFonts w:ascii="Arial" w:hAnsi="Arial" w:cs="Arial"/>
          <w:b/>
          <w:bCs/>
          <w:sz w:val="24"/>
          <w:szCs w:val="24"/>
        </w:rPr>
        <w:t>y</w:t>
      </w:r>
      <w:r w:rsidRPr="00ED4CA0">
        <w:rPr>
          <w:rFonts w:ascii="Arial" w:hAnsi="Arial" w:cs="Arial"/>
          <w:b/>
          <w:bCs/>
          <w:sz w:val="24"/>
          <w:szCs w:val="24"/>
        </w:rPr>
        <w:t>szą</w:t>
      </w:r>
      <w:r>
        <w:rPr>
          <w:rFonts w:ascii="Arial" w:hAnsi="Arial" w:cs="Arial"/>
          <w:b/>
          <w:bCs/>
          <w:sz w:val="24"/>
          <w:szCs w:val="24"/>
        </w:rPr>
        <w:t xml:space="preserve">cą </w:t>
      </w:r>
      <w:r w:rsidRPr="00FD4F7E">
        <w:rPr>
          <w:rFonts w:ascii="Arial" w:hAnsi="Arial" w:cs="Arial"/>
          <w:sz w:val="24"/>
          <w:szCs w:val="24"/>
        </w:rPr>
        <w:t>składamy niniejszą ofertę.</w:t>
      </w:r>
    </w:p>
    <w:p w:rsidR="00591870" w:rsidRPr="005C2E6F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Oferujemy wykonanie przedm</w:t>
      </w:r>
      <w:r>
        <w:rPr>
          <w:rFonts w:ascii="Arial" w:hAnsi="Arial" w:cs="Arial"/>
          <w:sz w:val="24"/>
          <w:szCs w:val="24"/>
        </w:rPr>
        <w:t>iotu zamówienia określonego w WP</w:t>
      </w:r>
      <w:r w:rsidRPr="00FD4F7E">
        <w:rPr>
          <w:rFonts w:ascii="Arial" w:hAnsi="Arial" w:cs="Arial"/>
          <w:sz w:val="24"/>
          <w:szCs w:val="24"/>
        </w:rPr>
        <w:t xml:space="preserve"> za cenę brutto:  </w:t>
      </w:r>
      <w:r w:rsidRPr="005C2E6F">
        <w:rPr>
          <w:rFonts w:ascii="Arial" w:hAnsi="Arial" w:cs="Arial"/>
          <w:sz w:val="24"/>
          <w:szCs w:val="24"/>
        </w:rPr>
        <w:t xml:space="preserve"> ………………………złotych w tym podatek VAT.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Oświadczam, że przedmiot oferty jest zgodny z przedmiotem zamówienia.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Ośw</w:t>
      </w:r>
      <w:r>
        <w:rPr>
          <w:rFonts w:ascii="Arial" w:hAnsi="Arial" w:cs="Arial"/>
          <w:sz w:val="24"/>
          <w:szCs w:val="24"/>
        </w:rPr>
        <w:t>iadczam, że zapoznałem się ze WP</w:t>
      </w:r>
      <w:r w:rsidRPr="00FD4F7E">
        <w:rPr>
          <w:rFonts w:ascii="Arial" w:hAnsi="Arial" w:cs="Arial"/>
          <w:sz w:val="24"/>
          <w:szCs w:val="24"/>
        </w:rPr>
        <w:t xml:space="preserve"> i nie wnoszę do niej zastrzeżeń, oraz zd</w:t>
      </w:r>
      <w:r w:rsidRPr="00FD4F7E">
        <w:rPr>
          <w:rFonts w:ascii="Arial" w:hAnsi="Arial" w:cs="Arial"/>
          <w:sz w:val="24"/>
          <w:szCs w:val="24"/>
        </w:rPr>
        <w:t>o</w:t>
      </w:r>
      <w:r w:rsidRPr="00FD4F7E">
        <w:rPr>
          <w:rFonts w:ascii="Arial" w:hAnsi="Arial" w:cs="Arial"/>
          <w:sz w:val="24"/>
          <w:szCs w:val="24"/>
        </w:rPr>
        <w:t>byłem konieczne informacje do przygotowania oferty.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Oświadczam, że uważam się związany niniejszą</w:t>
      </w:r>
      <w:r>
        <w:rPr>
          <w:rFonts w:ascii="Arial" w:hAnsi="Arial" w:cs="Arial"/>
          <w:sz w:val="24"/>
          <w:szCs w:val="24"/>
        </w:rPr>
        <w:t xml:space="preserve"> ofertą przez czas wskazany w WP</w:t>
      </w:r>
      <w:r w:rsidRPr="00FD4F7E">
        <w:rPr>
          <w:rFonts w:ascii="Arial" w:hAnsi="Arial" w:cs="Arial"/>
          <w:sz w:val="24"/>
          <w:szCs w:val="24"/>
        </w:rPr>
        <w:t>.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Przedmiot zamówienia zreal</w:t>
      </w:r>
      <w:r>
        <w:rPr>
          <w:rFonts w:ascii="Arial" w:hAnsi="Arial" w:cs="Arial"/>
          <w:sz w:val="24"/>
          <w:szCs w:val="24"/>
        </w:rPr>
        <w:t>izuje w terminie określonym w WP</w:t>
      </w:r>
      <w:r w:rsidRPr="00FD4F7E">
        <w:rPr>
          <w:rFonts w:ascii="Arial" w:hAnsi="Arial" w:cs="Arial"/>
          <w:sz w:val="24"/>
          <w:szCs w:val="24"/>
        </w:rPr>
        <w:t>.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Akceptuje termin płatności za rachunek lub fakturę w terminie 30 dni od dnia dor</w:t>
      </w:r>
      <w:r w:rsidRPr="00FD4F7E">
        <w:rPr>
          <w:rFonts w:ascii="Arial" w:hAnsi="Arial" w:cs="Arial"/>
          <w:sz w:val="24"/>
          <w:szCs w:val="24"/>
        </w:rPr>
        <w:t>ę</w:t>
      </w:r>
      <w:r w:rsidRPr="00FD4F7E">
        <w:rPr>
          <w:rFonts w:ascii="Arial" w:hAnsi="Arial" w:cs="Arial"/>
          <w:sz w:val="24"/>
          <w:szCs w:val="24"/>
        </w:rPr>
        <w:t>czenia.</w:t>
      </w:r>
    </w:p>
    <w:p w:rsidR="00591870" w:rsidRPr="005016BD" w:rsidRDefault="00591870" w:rsidP="005016BD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5016BD">
        <w:rPr>
          <w:rFonts w:ascii="Arial" w:hAnsi="Arial" w:cs="Arial"/>
          <w:sz w:val="24"/>
          <w:szCs w:val="24"/>
        </w:rPr>
        <w:t>Udzielamy ..................................(min. 36 miesięcznej) rękojmi za wady*.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 xml:space="preserve">Oświadczam, że niniejsza oferta  (wpisać  </w:t>
      </w:r>
      <w:r w:rsidRPr="00FD4F7E">
        <w:rPr>
          <w:rFonts w:ascii="Arial" w:hAnsi="Arial" w:cs="Arial"/>
          <w:i/>
          <w:iCs/>
          <w:sz w:val="24"/>
          <w:szCs w:val="24"/>
        </w:rPr>
        <w:t>zawiera/nie zawiera</w:t>
      </w:r>
      <w:r w:rsidRPr="00FD4F7E">
        <w:rPr>
          <w:rFonts w:ascii="Arial" w:hAnsi="Arial" w:cs="Arial"/>
          <w:sz w:val="24"/>
          <w:szCs w:val="24"/>
        </w:rPr>
        <w:t xml:space="preserve">) ........................................  informacji stanowiących tajemnicę przedsiębiorstwa w rozumieniu przepisów o zwalczaniu nieuczciwej konkurencji. 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zawarty w WP</w:t>
      </w:r>
      <w:r w:rsidRPr="00FD4F7E">
        <w:rPr>
          <w:rFonts w:ascii="Arial" w:hAnsi="Arial" w:cs="Arial"/>
          <w:sz w:val="24"/>
          <w:szCs w:val="24"/>
        </w:rPr>
        <w:t xml:space="preserve"> projekt umowy został przez nas zaakceptowany i zobowiązujemy się w przypadku wyboru naszej oferty do zawarcia umowy na tych samych warunkach w miejscu i terminie wyznaczonym przez Zamawiającego.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 xml:space="preserve">Wykaz </w:t>
      </w:r>
      <w:r>
        <w:rPr>
          <w:rFonts w:ascii="Arial" w:hAnsi="Arial" w:cs="Arial"/>
          <w:sz w:val="24"/>
          <w:szCs w:val="24"/>
        </w:rPr>
        <w:t xml:space="preserve">części zamówienia/ nazwa firmy </w:t>
      </w:r>
      <w:r w:rsidRPr="00FD4F7E">
        <w:rPr>
          <w:rFonts w:ascii="Arial" w:hAnsi="Arial" w:cs="Arial"/>
          <w:sz w:val="24"/>
          <w:szCs w:val="24"/>
        </w:rPr>
        <w:t>które wykonawca  powierzy podwykona</w:t>
      </w:r>
      <w:r w:rsidRPr="00FD4F7E">
        <w:rPr>
          <w:rFonts w:ascii="Arial" w:hAnsi="Arial" w:cs="Arial"/>
          <w:sz w:val="24"/>
          <w:szCs w:val="24"/>
        </w:rPr>
        <w:t>w</w:t>
      </w:r>
      <w:r w:rsidRPr="00FD4F7E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591870" w:rsidRPr="00FD4F7E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Oferta została złożona na ….....……… stronach, podpisanych i kolejno ponumer</w:t>
      </w:r>
      <w:r w:rsidRPr="00FD4F7E">
        <w:rPr>
          <w:rFonts w:ascii="Arial" w:hAnsi="Arial" w:cs="Arial"/>
          <w:sz w:val="24"/>
          <w:szCs w:val="24"/>
        </w:rPr>
        <w:t>o</w:t>
      </w:r>
      <w:r w:rsidRPr="00FD4F7E">
        <w:rPr>
          <w:rFonts w:ascii="Arial" w:hAnsi="Arial" w:cs="Arial"/>
          <w:sz w:val="24"/>
          <w:szCs w:val="24"/>
        </w:rPr>
        <w:t>wanych od nr ….....…. do nr ……....…. .</w:t>
      </w:r>
    </w:p>
    <w:p w:rsidR="00591870" w:rsidRPr="00821BF2" w:rsidRDefault="00591870" w:rsidP="00350DDB">
      <w:pPr>
        <w:numPr>
          <w:ilvl w:val="1"/>
          <w:numId w:val="13"/>
        </w:numPr>
        <w:tabs>
          <w:tab w:val="clear" w:pos="1440"/>
          <w:tab w:val="num" w:pos="360"/>
        </w:tabs>
        <w:autoSpaceDN w:val="0"/>
        <w:spacing w:after="0" w:line="240" w:lineRule="auto"/>
        <w:ind w:left="360" w:right="72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 xml:space="preserve">Załącznikami do niniejszej oferty są: </w:t>
      </w:r>
    </w:p>
    <w:p w:rsidR="00591870" w:rsidRPr="00FD4F7E" w:rsidRDefault="00591870" w:rsidP="00442BAB">
      <w:pPr>
        <w:tabs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591870" w:rsidRPr="00FD4F7E" w:rsidRDefault="00591870" w:rsidP="00F3270C">
      <w:pPr>
        <w:tabs>
          <w:tab w:val="num" w:pos="0"/>
          <w:tab w:val="num" w:pos="900"/>
        </w:tabs>
        <w:spacing w:after="0"/>
        <w:ind w:left="4968" w:hanging="360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…………………………………………</w:t>
      </w:r>
    </w:p>
    <w:p w:rsidR="00591870" w:rsidRPr="00F3270C" w:rsidRDefault="00591870" w:rsidP="00F3270C">
      <w:pPr>
        <w:tabs>
          <w:tab w:val="num" w:pos="0"/>
          <w:tab w:val="num" w:pos="900"/>
        </w:tabs>
        <w:spacing w:after="0"/>
        <w:ind w:left="4968" w:hanging="1707"/>
        <w:jc w:val="both"/>
        <w:rPr>
          <w:rFonts w:ascii="Arial" w:hAnsi="Arial" w:cs="Arial"/>
          <w:sz w:val="20"/>
          <w:szCs w:val="20"/>
        </w:rPr>
      </w:pPr>
      <w:r w:rsidRPr="00442BAB">
        <w:rPr>
          <w:rFonts w:ascii="Arial" w:hAnsi="Arial" w:cs="Arial"/>
          <w:sz w:val="20"/>
          <w:szCs w:val="20"/>
        </w:rPr>
        <w:t>(Podpis i pieczątka Wykonawcy lub jego upełnomocnionego prze</w:t>
      </w:r>
      <w:r w:rsidRPr="00442BAB">
        <w:rPr>
          <w:rFonts w:ascii="Arial" w:hAnsi="Arial" w:cs="Arial"/>
          <w:sz w:val="20"/>
          <w:szCs w:val="20"/>
        </w:rPr>
        <w:t>d</w:t>
      </w:r>
      <w:r w:rsidRPr="00442BAB">
        <w:rPr>
          <w:rFonts w:ascii="Arial" w:hAnsi="Arial" w:cs="Arial"/>
          <w:sz w:val="20"/>
          <w:szCs w:val="20"/>
        </w:rPr>
        <w:t>stawiciela)</w:t>
      </w:r>
    </w:p>
    <w:p w:rsidR="00591870" w:rsidRPr="00F3270C" w:rsidRDefault="00591870" w:rsidP="00F3270C">
      <w:pPr>
        <w:rPr>
          <w:rFonts w:ascii="Arial" w:hAnsi="Arial" w:cs="Arial"/>
          <w:sz w:val="20"/>
          <w:szCs w:val="20"/>
        </w:rPr>
      </w:pPr>
      <w:r w:rsidRPr="00F3270C">
        <w:rPr>
          <w:rFonts w:ascii="Arial" w:hAnsi="Arial" w:cs="Arial"/>
          <w:sz w:val="20"/>
          <w:szCs w:val="20"/>
        </w:rPr>
        <w:t>* w przypadku nie uzupełnienia przyjmuje się min/max podane terminy</w:t>
      </w:r>
    </w:p>
    <w:p w:rsidR="00591870" w:rsidRDefault="00591870" w:rsidP="006C12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6</w:t>
      </w: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pStyle w:val="Title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Oświadczenie</w:t>
      </w:r>
    </w:p>
    <w:p w:rsidR="00591870" w:rsidRPr="00D32838" w:rsidRDefault="00591870" w:rsidP="006C12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 xml:space="preserve">Składając ofertę w postępowaniu o udzielenie zamówienia publicznego </w:t>
      </w:r>
      <w:r w:rsidRPr="00FD4F7E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FD4F7E">
        <w:rPr>
          <w:rFonts w:ascii="Arial" w:hAnsi="Arial" w:cs="Arial"/>
          <w:sz w:val="24"/>
          <w:szCs w:val="24"/>
        </w:rPr>
        <w:t xml:space="preserve">: </w:t>
      </w:r>
      <w:r w:rsidRPr="00FD4F7E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4CA0">
        <w:rPr>
          <w:rFonts w:ascii="Arial" w:hAnsi="Arial" w:cs="Arial"/>
          <w:b/>
          <w:bCs/>
          <w:sz w:val="24"/>
          <w:szCs w:val="24"/>
        </w:rPr>
        <w:t>rzeb</w:t>
      </w:r>
      <w:r w:rsidRPr="00ED4CA0">
        <w:rPr>
          <w:rFonts w:ascii="Arial" w:hAnsi="Arial" w:cs="Arial"/>
          <w:b/>
          <w:bCs/>
          <w:sz w:val="24"/>
          <w:szCs w:val="24"/>
        </w:rPr>
        <w:t>u</w:t>
      </w:r>
      <w:r w:rsidRPr="00ED4CA0">
        <w:rPr>
          <w:rFonts w:ascii="Arial" w:hAnsi="Arial" w:cs="Arial"/>
          <w:b/>
          <w:bCs/>
          <w:sz w:val="24"/>
          <w:szCs w:val="24"/>
        </w:rPr>
        <w:t>dowę i rozbudowę obiektów oczys</w:t>
      </w:r>
      <w:r>
        <w:rPr>
          <w:rFonts w:ascii="Arial" w:hAnsi="Arial" w:cs="Arial"/>
          <w:b/>
          <w:bCs/>
          <w:sz w:val="24"/>
          <w:szCs w:val="24"/>
        </w:rPr>
        <w:t>zczalni ścieków w Sadłogoszczy w</w:t>
      </w:r>
      <w:r w:rsidRPr="00ED4CA0">
        <w:rPr>
          <w:rFonts w:ascii="Arial" w:hAnsi="Arial" w:cs="Arial"/>
          <w:b/>
          <w:bCs/>
          <w:sz w:val="24"/>
          <w:szCs w:val="24"/>
        </w:rPr>
        <w:t xml:space="preserve">raz </w:t>
      </w: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Pr="00ED4CA0">
        <w:rPr>
          <w:rFonts w:ascii="Arial" w:hAnsi="Arial" w:cs="Arial"/>
          <w:b/>
          <w:bCs/>
          <w:sz w:val="24"/>
          <w:szCs w:val="24"/>
        </w:rPr>
        <w:t>infr</w:t>
      </w:r>
      <w:r w:rsidRPr="00ED4CA0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strukturą towarzyszącą</w:t>
      </w:r>
      <w:r w:rsidRPr="00FD4F7E">
        <w:rPr>
          <w:rFonts w:ascii="Arial" w:hAnsi="Arial" w:cs="Arial"/>
          <w:b/>
          <w:bCs/>
          <w:sz w:val="24"/>
          <w:szCs w:val="24"/>
        </w:rPr>
        <w:t>”</w:t>
      </w:r>
    </w:p>
    <w:p w:rsidR="00591870" w:rsidRPr="00FD4F7E" w:rsidRDefault="00591870" w:rsidP="006C127B">
      <w:pPr>
        <w:pStyle w:val="BodyTextIndent3"/>
        <w:rPr>
          <w:rFonts w:ascii="Arial" w:hAnsi="Arial" w:cs="Arial"/>
          <w:b/>
          <w:bCs/>
        </w:rPr>
      </w:pPr>
    </w:p>
    <w:p w:rsidR="00591870" w:rsidRPr="00FD4F7E" w:rsidRDefault="00591870" w:rsidP="006C127B">
      <w:pPr>
        <w:pStyle w:val="BodyTextIndent3"/>
        <w:rPr>
          <w:rFonts w:ascii="Arial" w:hAnsi="Arial" w:cs="Arial"/>
          <w:b/>
          <w:bCs/>
        </w:rPr>
      </w:pPr>
      <w:r w:rsidRPr="00FD4F7E">
        <w:rPr>
          <w:rFonts w:ascii="Arial" w:hAnsi="Arial" w:cs="Arial"/>
          <w:b/>
          <w:bCs/>
        </w:rPr>
        <w:t xml:space="preserve">oświadczam, że: </w:t>
      </w:r>
    </w:p>
    <w:p w:rsidR="00591870" w:rsidRPr="00FD4F7E" w:rsidRDefault="00591870" w:rsidP="00D32838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spełniam warunki udziału w postępowaniu o udzielenie zamówienia publicznego okr</w:t>
      </w:r>
      <w:r w:rsidRPr="00FD4F7E">
        <w:rPr>
          <w:rFonts w:ascii="Arial" w:hAnsi="Arial" w:cs="Arial"/>
          <w:sz w:val="24"/>
          <w:szCs w:val="24"/>
        </w:rPr>
        <w:t>e</w:t>
      </w:r>
      <w:r w:rsidRPr="00FD4F7E">
        <w:rPr>
          <w:rFonts w:ascii="Arial" w:hAnsi="Arial" w:cs="Arial"/>
          <w:sz w:val="24"/>
          <w:szCs w:val="24"/>
        </w:rPr>
        <w:t xml:space="preserve">ślone w </w:t>
      </w:r>
      <w:r>
        <w:rPr>
          <w:rFonts w:ascii="Arial" w:hAnsi="Arial" w:cs="Arial"/>
          <w:sz w:val="24"/>
          <w:szCs w:val="24"/>
        </w:rPr>
        <w:t xml:space="preserve">WP </w:t>
      </w:r>
      <w:r w:rsidRPr="00FD4F7E">
        <w:rPr>
          <w:rFonts w:ascii="Arial" w:hAnsi="Arial" w:cs="Arial"/>
          <w:sz w:val="24"/>
          <w:szCs w:val="24"/>
        </w:rPr>
        <w:t xml:space="preserve">dotyczące: </w:t>
      </w:r>
    </w:p>
    <w:p w:rsidR="00591870" w:rsidRPr="00FD4F7E" w:rsidRDefault="00591870" w:rsidP="006C127B">
      <w:pPr>
        <w:tabs>
          <w:tab w:val="left" w:pos="708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91870" w:rsidRPr="00FD4F7E" w:rsidRDefault="00591870" w:rsidP="00350DDB">
      <w:pPr>
        <w:pStyle w:val="Standard"/>
        <w:numPr>
          <w:ilvl w:val="0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posiadają uprawnienia</w:t>
      </w:r>
      <w:r w:rsidRPr="00FD4F7E">
        <w:rPr>
          <w:rFonts w:ascii="Arial" w:hAnsi="Arial" w:cs="Arial"/>
        </w:rPr>
        <w:t xml:space="preserve"> do wykonywania określonej działalności lub czynności, jeżeli przepisy prawa nakładają obowiązek ich posiadania,</w:t>
      </w:r>
    </w:p>
    <w:p w:rsidR="00591870" w:rsidRPr="00FD4F7E" w:rsidRDefault="00591870" w:rsidP="00350DDB">
      <w:pPr>
        <w:pStyle w:val="Standard"/>
        <w:numPr>
          <w:ilvl w:val="0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posiadają niezbędną wiedzę i doświadczenie</w:t>
      </w:r>
      <w:r w:rsidRPr="00FD4F7E">
        <w:rPr>
          <w:rFonts w:ascii="Arial" w:hAnsi="Arial" w:cs="Arial"/>
        </w:rPr>
        <w:t>,</w:t>
      </w:r>
    </w:p>
    <w:p w:rsidR="00591870" w:rsidRPr="00FD4F7E" w:rsidRDefault="00591870" w:rsidP="00350DDB">
      <w:pPr>
        <w:pStyle w:val="Standard"/>
        <w:numPr>
          <w:ilvl w:val="0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dysponują</w:t>
      </w:r>
      <w:r w:rsidRPr="00FD4F7E">
        <w:rPr>
          <w:rFonts w:ascii="Arial" w:hAnsi="Arial" w:cs="Arial"/>
        </w:rPr>
        <w:t xml:space="preserve"> odpowiednim potencjałem technicz</w:t>
      </w:r>
      <w:r w:rsidRPr="00FD4F7E">
        <w:rPr>
          <w:rFonts w:ascii="Arial" w:hAnsi="Arial" w:cs="Arial"/>
        </w:rPr>
        <w:softHyphen/>
        <w:t>nym oraz osobami zdolnymi do w</w:t>
      </w:r>
      <w:r w:rsidRPr="00FD4F7E">
        <w:rPr>
          <w:rFonts w:ascii="Arial" w:hAnsi="Arial" w:cs="Arial"/>
        </w:rPr>
        <w:t>y</w:t>
      </w:r>
      <w:r w:rsidRPr="00FD4F7E">
        <w:rPr>
          <w:rFonts w:ascii="Arial" w:hAnsi="Arial" w:cs="Arial"/>
        </w:rPr>
        <w:t>konania zamówienia,</w:t>
      </w:r>
    </w:p>
    <w:p w:rsidR="00591870" w:rsidRPr="0075590E" w:rsidRDefault="00591870" w:rsidP="00350DDB">
      <w:pPr>
        <w:pStyle w:val="Standard"/>
        <w:numPr>
          <w:ilvl w:val="0"/>
          <w:numId w:val="23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znajdują się w </w:t>
      </w:r>
      <w:r w:rsidRPr="00FD4F7E">
        <w:rPr>
          <w:rFonts w:ascii="Arial" w:hAnsi="Arial" w:cs="Arial"/>
        </w:rPr>
        <w:t>sytuacji ekonomicznej i finansowej</w:t>
      </w:r>
      <w:r>
        <w:rPr>
          <w:rFonts w:ascii="Arial" w:hAnsi="Arial" w:cs="Arial"/>
        </w:rPr>
        <w:t xml:space="preserve"> zapewniającej wykonanie zam</w:t>
      </w:r>
      <w:r>
        <w:rPr>
          <w:rFonts w:ascii="Arial" w:hAnsi="Arial" w:cs="Arial"/>
        </w:rPr>
        <w:t>ó</w:t>
      </w:r>
      <w:r>
        <w:rPr>
          <w:rFonts w:ascii="Arial" w:hAnsi="Arial" w:cs="Arial"/>
        </w:rPr>
        <w:t>wienia</w:t>
      </w:r>
      <w:r w:rsidRPr="0075590E">
        <w:rPr>
          <w:rFonts w:ascii="Arial" w:hAnsi="Arial" w:cs="Arial"/>
        </w:rPr>
        <w:t>,</w:t>
      </w:r>
    </w:p>
    <w:p w:rsidR="00591870" w:rsidRPr="00FD4F7E" w:rsidRDefault="00591870" w:rsidP="006C127B">
      <w:pPr>
        <w:tabs>
          <w:tab w:val="left" w:pos="708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tabs>
          <w:tab w:val="left" w:pos="708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tabs>
          <w:tab w:val="left" w:pos="708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tabs>
          <w:tab w:val="left" w:pos="4536"/>
          <w:tab w:val="left" w:pos="4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.........................., dnia ....................</w:t>
      </w:r>
      <w:r w:rsidRPr="00FD4F7E">
        <w:rPr>
          <w:rFonts w:ascii="Arial" w:hAnsi="Arial" w:cs="Arial"/>
          <w:sz w:val="24"/>
          <w:szCs w:val="24"/>
        </w:rPr>
        <w:tab/>
        <w:t>...................................................................</w:t>
      </w:r>
    </w:p>
    <w:p w:rsidR="00591870" w:rsidRPr="00821BF2" w:rsidRDefault="00591870" w:rsidP="006C127B">
      <w:pPr>
        <w:tabs>
          <w:tab w:val="left" w:pos="3544"/>
        </w:tabs>
        <w:spacing w:after="0" w:line="240" w:lineRule="auto"/>
        <w:ind w:left="4950" w:hanging="4950"/>
        <w:rPr>
          <w:rFonts w:ascii="Arial" w:hAnsi="Arial" w:cs="Arial"/>
          <w:i/>
          <w:iCs/>
          <w:sz w:val="20"/>
          <w:szCs w:val="20"/>
        </w:rPr>
      </w:pPr>
      <w:r w:rsidRPr="00821BF2">
        <w:rPr>
          <w:rFonts w:ascii="Arial" w:hAnsi="Arial" w:cs="Arial"/>
          <w:sz w:val="20"/>
          <w:szCs w:val="20"/>
        </w:rPr>
        <w:t xml:space="preserve">  </w:t>
      </w:r>
      <w:r w:rsidRPr="00821BF2">
        <w:rPr>
          <w:rFonts w:ascii="Arial" w:hAnsi="Arial" w:cs="Arial"/>
          <w:i/>
          <w:iCs/>
          <w:sz w:val="20"/>
          <w:szCs w:val="20"/>
        </w:rPr>
        <w:t>Miejscowość</w:t>
      </w:r>
      <w:r w:rsidRPr="00821BF2">
        <w:rPr>
          <w:rFonts w:ascii="Arial" w:hAnsi="Arial" w:cs="Arial"/>
          <w:sz w:val="20"/>
          <w:szCs w:val="20"/>
        </w:rPr>
        <w:tab/>
        <w:t xml:space="preserve">                  </w:t>
      </w:r>
      <w:r w:rsidRPr="00821BF2">
        <w:rPr>
          <w:rFonts w:ascii="Arial" w:hAnsi="Arial" w:cs="Arial"/>
          <w:i/>
          <w:iCs/>
          <w:sz w:val="20"/>
          <w:szCs w:val="20"/>
        </w:rPr>
        <w:t>Podpis osoby (osób) upoważnionej do występowania w imieniu Wykonawcy</w:t>
      </w:r>
    </w:p>
    <w:p w:rsidR="00591870" w:rsidRPr="00FD4F7E" w:rsidRDefault="00591870" w:rsidP="006C127B">
      <w:pPr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tabs>
          <w:tab w:val="left" w:pos="708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tabs>
          <w:tab w:val="left" w:pos="708"/>
        </w:tabs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tabs>
          <w:tab w:val="left" w:pos="40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pStyle w:val="Tekstpodstawowy22"/>
        <w:rPr>
          <w:rFonts w:ascii="Arial" w:hAnsi="Arial" w:cs="Arial"/>
        </w:rPr>
      </w:pPr>
    </w:p>
    <w:p w:rsidR="00591870" w:rsidRPr="00FD4F7E" w:rsidRDefault="00591870" w:rsidP="006C127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rPr>
          <w:rStyle w:val="FontStyle63"/>
          <w:rFonts w:ascii="Arial" w:hAnsi="Arial" w:cs="Arial"/>
          <w:sz w:val="24"/>
          <w:szCs w:val="24"/>
        </w:rPr>
      </w:pPr>
    </w:p>
    <w:p w:rsidR="00591870" w:rsidRPr="00A503F4" w:rsidRDefault="00591870" w:rsidP="00A503F4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Style w:val="FontStyle63"/>
          <w:rFonts w:ascii="Arial" w:hAnsi="Arial" w:cs="Arial"/>
          <w:sz w:val="24"/>
          <w:szCs w:val="24"/>
        </w:rPr>
        <w:t>Załącznik nr 7</w:t>
      </w:r>
    </w:p>
    <w:p w:rsidR="00591870" w:rsidRPr="00C4333D" w:rsidRDefault="00591870" w:rsidP="00C4333D">
      <w:pPr>
        <w:pStyle w:val="Style8"/>
        <w:widowControl/>
        <w:jc w:val="center"/>
        <w:rPr>
          <w:rFonts w:ascii="Arial" w:hAnsi="Arial" w:cs="Arial"/>
          <w:b/>
          <w:bCs/>
        </w:rPr>
      </w:pPr>
      <w:r w:rsidRPr="00C4333D">
        <w:rPr>
          <w:rFonts w:ascii="Arial" w:hAnsi="Arial" w:cs="Arial"/>
          <w:b/>
          <w:bCs/>
        </w:rPr>
        <w:t xml:space="preserve">Wykaz osób, potwierdzający spełnianie warunku dotyczącego dysponowania </w:t>
      </w:r>
    </w:p>
    <w:p w:rsidR="00591870" w:rsidRPr="00C4333D" w:rsidRDefault="00591870" w:rsidP="00C4333D">
      <w:pPr>
        <w:pStyle w:val="Style8"/>
        <w:widowControl/>
        <w:jc w:val="center"/>
        <w:rPr>
          <w:rFonts w:ascii="Arial" w:hAnsi="Arial" w:cs="Arial"/>
          <w:b/>
          <w:bCs/>
        </w:rPr>
      </w:pPr>
      <w:r w:rsidRPr="00C4333D">
        <w:rPr>
          <w:rFonts w:ascii="Arial" w:hAnsi="Arial" w:cs="Arial"/>
          <w:b/>
          <w:bCs/>
        </w:rPr>
        <w:t xml:space="preserve">osobami zdolnymi do wykonania zamówienia. </w:t>
      </w:r>
    </w:p>
    <w:p w:rsidR="00591870" w:rsidRDefault="00591870" w:rsidP="00C433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333D">
        <w:rPr>
          <w:rStyle w:val="FontStyle67"/>
          <w:rFonts w:ascii="Arial" w:hAnsi="Arial" w:cs="Arial"/>
          <w:sz w:val="24"/>
          <w:szCs w:val="24"/>
        </w:rPr>
        <w:t xml:space="preserve">Składając ofertę w przetargu nieograniczonym na roboty budowlane </w:t>
      </w:r>
      <w:r w:rsidRPr="00C4333D">
        <w:rPr>
          <w:rFonts w:ascii="Arial" w:hAnsi="Arial" w:cs="Arial"/>
          <w:sz w:val="24"/>
          <w:szCs w:val="24"/>
        </w:rPr>
        <w:t xml:space="preserve">na: </w:t>
      </w:r>
      <w:r w:rsidRPr="00C4333D">
        <w:rPr>
          <w:rFonts w:ascii="Arial" w:hAnsi="Arial" w:cs="Arial"/>
          <w:b/>
          <w:bCs/>
          <w:sz w:val="24"/>
          <w:szCs w:val="24"/>
        </w:rPr>
        <w:t>„przebudowę i rozbudowę obiektów oczys</w:t>
      </w:r>
      <w:r>
        <w:rPr>
          <w:rFonts w:ascii="Arial" w:hAnsi="Arial" w:cs="Arial"/>
          <w:b/>
          <w:bCs/>
          <w:sz w:val="24"/>
          <w:szCs w:val="24"/>
        </w:rPr>
        <w:t>zczalni ścieków w Sadłogoszczy w</w:t>
      </w:r>
      <w:r w:rsidRPr="00C4333D">
        <w:rPr>
          <w:rFonts w:ascii="Arial" w:hAnsi="Arial" w:cs="Arial"/>
          <w:b/>
          <w:bCs/>
          <w:sz w:val="24"/>
          <w:szCs w:val="24"/>
        </w:rPr>
        <w:t xml:space="preserve">raz </w:t>
      </w: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Pr="00C4333D">
        <w:rPr>
          <w:rFonts w:ascii="Arial" w:hAnsi="Arial" w:cs="Arial"/>
          <w:b/>
          <w:bCs/>
          <w:sz w:val="24"/>
          <w:szCs w:val="24"/>
        </w:rPr>
        <w:t>infrastrukt</w:t>
      </w:r>
      <w:r w:rsidRPr="00C4333D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rą towarzyszącą</w:t>
      </w:r>
      <w:r w:rsidRPr="00C4333D">
        <w:rPr>
          <w:rFonts w:ascii="Arial" w:hAnsi="Arial" w:cs="Arial"/>
          <w:b/>
          <w:bCs/>
          <w:sz w:val="24"/>
          <w:szCs w:val="24"/>
        </w:rPr>
        <w:t>”</w:t>
      </w:r>
    </w:p>
    <w:p w:rsidR="00591870" w:rsidRDefault="00591870" w:rsidP="00C4333D">
      <w:pPr>
        <w:spacing w:after="0" w:line="240" w:lineRule="auto"/>
        <w:jc w:val="center"/>
        <w:rPr>
          <w:rStyle w:val="FontStyle67"/>
          <w:rFonts w:ascii="Arial" w:hAnsi="Arial" w:cs="Arial"/>
          <w:sz w:val="24"/>
          <w:szCs w:val="24"/>
        </w:rPr>
      </w:pPr>
      <w:r w:rsidRPr="00C4333D">
        <w:rPr>
          <w:rStyle w:val="FontStyle67"/>
          <w:rFonts w:ascii="Arial" w:hAnsi="Arial" w:cs="Arial"/>
          <w:sz w:val="24"/>
          <w:szCs w:val="24"/>
        </w:rPr>
        <w:t>oświadczamy, że do realizacji zamówienia przewidujemy skierować następujące osoby:</w:t>
      </w:r>
    </w:p>
    <w:tbl>
      <w:tblPr>
        <w:tblW w:w="10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596"/>
        <w:gridCol w:w="1110"/>
        <w:gridCol w:w="2259"/>
        <w:gridCol w:w="1761"/>
      </w:tblGrid>
      <w:tr w:rsidR="00591870" w:rsidRPr="005203EC">
        <w:tc>
          <w:tcPr>
            <w:tcW w:w="1843" w:type="dxa"/>
          </w:tcPr>
          <w:p w:rsidR="00591870" w:rsidRPr="00A332C3" w:rsidRDefault="00591870" w:rsidP="00A332C3">
            <w:p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Stanowisko:</w:t>
            </w:r>
          </w:p>
          <w:p w:rsidR="00591870" w:rsidRPr="00A332C3" w:rsidRDefault="00591870" w:rsidP="00A332C3">
            <w:p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Kierownik b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dowy w specja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ności</w:t>
            </w:r>
          </w:p>
        </w:tc>
        <w:tc>
          <w:tcPr>
            <w:tcW w:w="1701" w:type="dxa"/>
          </w:tcPr>
          <w:p w:rsidR="00591870" w:rsidRPr="00A332C3" w:rsidRDefault="00591870" w:rsidP="00A332C3">
            <w:p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96" w:type="dxa"/>
          </w:tcPr>
          <w:p w:rsidR="00591870" w:rsidRPr="00A332C3" w:rsidRDefault="00591870" w:rsidP="00A332C3">
            <w:p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Posiadane uprawnienia i wykształcenie</w:t>
            </w:r>
          </w:p>
        </w:tc>
        <w:tc>
          <w:tcPr>
            <w:tcW w:w="1110" w:type="dxa"/>
          </w:tcPr>
          <w:p w:rsidR="00591870" w:rsidRPr="00A332C3" w:rsidRDefault="00591870" w:rsidP="00A332C3">
            <w:p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Praktyka w latach</w:t>
            </w:r>
          </w:p>
        </w:tc>
        <w:tc>
          <w:tcPr>
            <w:tcW w:w="2259" w:type="dxa"/>
          </w:tcPr>
          <w:p w:rsidR="00591870" w:rsidRPr="00A332C3" w:rsidRDefault="00591870" w:rsidP="00A332C3">
            <w:p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Doświadczenie z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wodowe zgodnie z warunkiem określ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nym w pkt. 3 część VI WP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podaniem przepustowości</w:t>
            </w:r>
          </w:p>
        </w:tc>
        <w:tc>
          <w:tcPr>
            <w:tcW w:w="1761" w:type="dxa"/>
          </w:tcPr>
          <w:p w:rsidR="00591870" w:rsidRPr="00A332C3" w:rsidRDefault="00591870" w:rsidP="00A332C3">
            <w:pPr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332C3">
              <w:rPr>
                <w:rFonts w:ascii="Arial" w:hAnsi="Arial" w:cs="Arial"/>
                <w:b/>
                <w:bCs/>
                <w:sz w:val="20"/>
                <w:szCs w:val="20"/>
              </w:rPr>
              <w:t>ponowania tymi osobami</w:t>
            </w:r>
          </w:p>
        </w:tc>
      </w:tr>
      <w:tr w:rsidR="00591870" w:rsidRPr="00950B86">
        <w:tc>
          <w:tcPr>
            <w:tcW w:w="1843" w:type="dxa"/>
          </w:tcPr>
          <w:p w:rsidR="00591870" w:rsidRPr="00A332C3" w:rsidRDefault="00591870" w:rsidP="00F52FDE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C3">
              <w:rPr>
                <w:rFonts w:ascii="Arial" w:hAnsi="Arial" w:cs="Arial"/>
                <w:sz w:val="20"/>
                <w:szCs w:val="20"/>
              </w:rPr>
              <w:t>konstrukcyjno-budowlanej bez ograniczeń, w</w:t>
            </w:r>
            <w:r w:rsidRPr="00A332C3">
              <w:rPr>
                <w:rFonts w:ascii="Arial" w:hAnsi="Arial" w:cs="Arial"/>
                <w:sz w:val="20"/>
                <w:szCs w:val="20"/>
              </w:rPr>
              <w:t>y</w:t>
            </w:r>
            <w:r w:rsidRPr="00A332C3">
              <w:rPr>
                <w:rFonts w:ascii="Arial" w:hAnsi="Arial" w:cs="Arial"/>
                <w:sz w:val="20"/>
                <w:szCs w:val="20"/>
              </w:rPr>
              <w:t>magane w</w:t>
            </w:r>
            <w:r w:rsidRPr="00A332C3">
              <w:rPr>
                <w:rFonts w:ascii="Arial" w:hAnsi="Arial" w:cs="Arial"/>
                <w:sz w:val="20"/>
                <w:szCs w:val="20"/>
              </w:rPr>
              <w:t>y</w:t>
            </w:r>
            <w:r w:rsidRPr="00A332C3">
              <w:rPr>
                <w:rFonts w:ascii="Arial" w:hAnsi="Arial" w:cs="Arial"/>
                <w:sz w:val="20"/>
                <w:szCs w:val="20"/>
              </w:rPr>
              <w:t>kształcenie wy</w:t>
            </w:r>
            <w:r w:rsidRPr="00A332C3">
              <w:rPr>
                <w:rFonts w:ascii="Arial" w:hAnsi="Arial" w:cs="Arial"/>
                <w:sz w:val="20"/>
                <w:szCs w:val="20"/>
              </w:rPr>
              <w:t>ż</w:t>
            </w:r>
            <w:r w:rsidRPr="00A332C3">
              <w:rPr>
                <w:rFonts w:ascii="Arial" w:hAnsi="Arial" w:cs="Arial"/>
                <w:sz w:val="20"/>
                <w:szCs w:val="20"/>
              </w:rPr>
              <w:t xml:space="preserve">sze </w:t>
            </w:r>
          </w:p>
        </w:tc>
        <w:tc>
          <w:tcPr>
            <w:tcW w:w="1701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1870" w:rsidRPr="00950B86">
        <w:tc>
          <w:tcPr>
            <w:tcW w:w="1843" w:type="dxa"/>
          </w:tcPr>
          <w:p w:rsidR="00591870" w:rsidRPr="00A332C3" w:rsidRDefault="00591870" w:rsidP="00A332C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C3">
              <w:rPr>
                <w:rFonts w:ascii="Arial" w:hAnsi="Arial" w:cs="Arial"/>
                <w:sz w:val="20"/>
                <w:szCs w:val="20"/>
              </w:rPr>
              <w:t>sieci, instalacji i urządzeń wod</w:t>
            </w:r>
            <w:r w:rsidRPr="00A332C3">
              <w:rPr>
                <w:rFonts w:ascii="Arial" w:hAnsi="Arial" w:cs="Arial"/>
                <w:sz w:val="20"/>
                <w:szCs w:val="20"/>
              </w:rPr>
              <w:t>o</w:t>
            </w:r>
            <w:r w:rsidRPr="00A332C3">
              <w:rPr>
                <w:rFonts w:ascii="Arial" w:hAnsi="Arial" w:cs="Arial"/>
                <w:sz w:val="20"/>
                <w:szCs w:val="20"/>
              </w:rPr>
              <w:t>ciągowych i kan</w:t>
            </w:r>
            <w:r w:rsidRPr="00A332C3">
              <w:rPr>
                <w:rFonts w:ascii="Arial" w:hAnsi="Arial" w:cs="Arial"/>
                <w:sz w:val="20"/>
                <w:szCs w:val="20"/>
              </w:rPr>
              <w:t>a</w:t>
            </w:r>
            <w:r w:rsidRPr="00A332C3">
              <w:rPr>
                <w:rFonts w:ascii="Arial" w:hAnsi="Arial" w:cs="Arial"/>
                <w:sz w:val="20"/>
                <w:szCs w:val="20"/>
              </w:rPr>
              <w:t>lizacyjnych bez ograniczeń, w</w:t>
            </w:r>
            <w:r w:rsidRPr="00A332C3">
              <w:rPr>
                <w:rFonts w:ascii="Arial" w:hAnsi="Arial" w:cs="Arial"/>
                <w:sz w:val="20"/>
                <w:szCs w:val="20"/>
              </w:rPr>
              <w:t>y</w:t>
            </w:r>
            <w:r w:rsidRPr="00A332C3">
              <w:rPr>
                <w:rFonts w:ascii="Arial" w:hAnsi="Arial" w:cs="Arial"/>
                <w:sz w:val="20"/>
                <w:szCs w:val="20"/>
              </w:rPr>
              <w:t>magane w</w:t>
            </w:r>
            <w:r w:rsidRPr="00A332C3">
              <w:rPr>
                <w:rFonts w:ascii="Arial" w:hAnsi="Arial" w:cs="Arial"/>
                <w:sz w:val="20"/>
                <w:szCs w:val="20"/>
              </w:rPr>
              <w:t>y</w:t>
            </w:r>
            <w:r w:rsidRPr="00A332C3">
              <w:rPr>
                <w:rFonts w:ascii="Arial" w:hAnsi="Arial" w:cs="Arial"/>
                <w:sz w:val="20"/>
                <w:szCs w:val="20"/>
              </w:rPr>
              <w:t>kształcenie wy</w:t>
            </w:r>
            <w:r w:rsidRPr="00A332C3">
              <w:rPr>
                <w:rFonts w:ascii="Arial" w:hAnsi="Arial" w:cs="Arial"/>
                <w:sz w:val="20"/>
                <w:szCs w:val="20"/>
              </w:rPr>
              <w:t>ż</w:t>
            </w:r>
            <w:r w:rsidRPr="00A332C3">
              <w:rPr>
                <w:rFonts w:ascii="Arial" w:hAnsi="Arial" w:cs="Arial"/>
                <w:sz w:val="20"/>
                <w:szCs w:val="20"/>
              </w:rPr>
              <w:t xml:space="preserve">sze </w:t>
            </w:r>
          </w:p>
        </w:tc>
        <w:tc>
          <w:tcPr>
            <w:tcW w:w="1701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1870" w:rsidRPr="00A332C3" w:rsidRDefault="00591870" w:rsidP="00F52FDE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91870" w:rsidRPr="00950B86">
        <w:tc>
          <w:tcPr>
            <w:tcW w:w="1843" w:type="dxa"/>
          </w:tcPr>
          <w:p w:rsidR="00591870" w:rsidRPr="00A332C3" w:rsidRDefault="00591870" w:rsidP="00A332C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>sieci, instalacji i urządzeń ele</w:t>
            </w: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>trycznych i ele</w:t>
            </w: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>troenergetyc</w:t>
            </w: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>nych bez ogran</w:t>
            </w: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A332C3">
              <w:rPr>
                <w:rFonts w:ascii="Arial" w:hAnsi="Arial" w:cs="Arial"/>
                <w:color w:val="000000"/>
                <w:sz w:val="20"/>
                <w:szCs w:val="20"/>
              </w:rPr>
              <w:t xml:space="preserve">czeń, </w:t>
            </w:r>
            <w:r w:rsidRPr="00A332C3">
              <w:rPr>
                <w:rFonts w:ascii="Arial" w:hAnsi="Arial" w:cs="Arial"/>
                <w:sz w:val="20"/>
                <w:szCs w:val="20"/>
              </w:rPr>
              <w:t xml:space="preserve">wymagane wykształcenie wyższe </w:t>
            </w:r>
          </w:p>
        </w:tc>
        <w:tc>
          <w:tcPr>
            <w:tcW w:w="1701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1870" w:rsidRPr="00A332C3" w:rsidRDefault="00591870" w:rsidP="00A332C3">
            <w:pPr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1" w:type="dxa"/>
          </w:tcPr>
          <w:p w:rsidR="00591870" w:rsidRPr="00A332C3" w:rsidRDefault="00591870" w:rsidP="00F52FDE">
            <w:pPr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91870" w:rsidRDefault="00591870" w:rsidP="00C4333D">
      <w:pPr>
        <w:spacing w:after="0" w:line="240" w:lineRule="auto"/>
        <w:jc w:val="center"/>
        <w:rPr>
          <w:rStyle w:val="FontStyle67"/>
          <w:rFonts w:ascii="Arial" w:hAnsi="Arial" w:cs="Arial"/>
          <w:sz w:val="24"/>
          <w:szCs w:val="24"/>
        </w:rPr>
      </w:pPr>
    </w:p>
    <w:p w:rsidR="00591870" w:rsidRPr="00C4333D" w:rsidRDefault="00591870" w:rsidP="00C4333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91870" w:rsidRPr="00C4333D" w:rsidRDefault="00591870" w:rsidP="00C4333D">
      <w:pPr>
        <w:pStyle w:val="Style9"/>
        <w:widowControl/>
        <w:jc w:val="both"/>
        <w:rPr>
          <w:rFonts w:ascii="Arial" w:hAnsi="Arial" w:cs="Arial"/>
          <w:sz w:val="24"/>
          <w:szCs w:val="24"/>
        </w:rPr>
      </w:pPr>
      <w:r w:rsidRPr="00C4333D">
        <w:rPr>
          <w:rFonts w:ascii="Arial" w:hAnsi="Arial" w:cs="Arial"/>
          <w:sz w:val="24"/>
          <w:szCs w:val="24"/>
        </w:rPr>
        <w:t>Dane zawarte w wykazie potwierdzają spełnianie warunku udziału w postępowaniu nie później niż w dniu, w którym upłynął termin składania ofert.</w:t>
      </w:r>
    </w:p>
    <w:p w:rsidR="00591870" w:rsidRPr="00C4333D" w:rsidRDefault="00591870" w:rsidP="00C433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333D">
        <w:rPr>
          <w:rFonts w:ascii="Arial" w:hAnsi="Arial" w:cs="Arial"/>
          <w:sz w:val="24"/>
          <w:szCs w:val="24"/>
        </w:rPr>
        <w:t>Do wykazu załączamy kserokopie posiadanych uprawnień wraz z aktualnym zaświa</w:t>
      </w:r>
      <w:r w:rsidRPr="00C4333D">
        <w:rPr>
          <w:rFonts w:ascii="Arial" w:hAnsi="Arial" w:cs="Arial"/>
          <w:sz w:val="24"/>
          <w:szCs w:val="24"/>
        </w:rPr>
        <w:t>d</w:t>
      </w:r>
      <w:r w:rsidRPr="00C4333D">
        <w:rPr>
          <w:rFonts w:ascii="Arial" w:hAnsi="Arial" w:cs="Arial"/>
          <w:sz w:val="24"/>
          <w:szCs w:val="24"/>
        </w:rPr>
        <w:t>czeniem potwierdzającym członkostwo we właściwej izbie samorządu zawodowego osób wskazanych w wykazie.</w:t>
      </w:r>
    </w:p>
    <w:p w:rsidR="00591870" w:rsidRPr="001A5151" w:rsidRDefault="00591870" w:rsidP="00C4333D">
      <w:pPr>
        <w:pStyle w:val="Style9"/>
        <w:widowControl/>
        <w:tabs>
          <w:tab w:val="left" w:leader="dot" w:pos="3082"/>
        </w:tabs>
        <w:spacing w:before="110" w:line="360" w:lineRule="auto"/>
        <w:rPr>
          <w:rFonts w:ascii="Arial" w:hAnsi="Arial" w:cs="Arial"/>
          <w:sz w:val="24"/>
          <w:szCs w:val="24"/>
        </w:rPr>
      </w:pPr>
      <w:r w:rsidRPr="001A5151">
        <w:rPr>
          <w:rStyle w:val="FontStyle67"/>
          <w:rFonts w:ascii="Arial" w:hAnsi="Arial" w:cs="Arial"/>
          <w:sz w:val="24"/>
          <w:szCs w:val="24"/>
        </w:rPr>
        <w:t>Miejscowość, data</w:t>
      </w:r>
      <w:r w:rsidRPr="001A5151">
        <w:rPr>
          <w:rStyle w:val="FontStyle67"/>
          <w:rFonts w:ascii="Arial" w:hAnsi="Arial" w:cs="Arial"/>
          <w:sz w:val="24"/>
          <w:szCs w:val="24"/>
        </w:rPr>
        <w:tab/>
      </w:r>
    </w:p>
    <w:p w:rsidR="00591870" w:rsidRPr="001A5151" w:rsidRDefault="00591870" w:rsidP="00A503F4">
      <w:pPr>
        <w:pStyle w:val="Style8"/>
        <w:widowControl/>
        <w:ind w:left="4247"/>
        <w:rPr>
          <w:rFonts w:ascii="Arial" w:hAnsi="Arial" w:cs="Arial"/>
        </w:rPr>
      </w:pPr>
      <w:r w:rsidRPr="001A5151">
        <w:rPr>
          <w:rFonts w:ascii="Arial" w:hAnsi="Arial" w:cs="Arial"/>
        </w:rPr>
        <w:t>...........................................................................</w:t>
      </w:r>
    </w:p>
    <w:p w:rsidR="00591870" w:rsidRPr="001A5151" w:rsidRDefault="00591870" w:rsidP="00A503F4">
      <w:pPr>
        <w:pStyle w:val="Style8"/>
        <w:widowControl/>
        <w:spacing w:before="149"/>
        <w:ind w:left="4247"/>
        <w:rPr>
          <w:rStyle w:val="FontStyle66"/>
          <w:rFonts w:ascii="Arial" w:hAnsi="Arial" w:cs="Arial"/>
          <w:i w:val="0"/>
          <w:iCs w:val="0"/>
        </w:rPr>
      </w:pPr>
      <w:r w:rsidRPr="001A5151">
        <w:rPr>
          <w:rStyle w:val="FontStyle66"/>
          <w:rFonts w:ascii="Arial" w:hAnsi="Arial" w:cs="Arial"/>
          <w:i w:val="0"/>
          <w:iCs w:val="0"/>
        </w:rPr>
        <w:t xml:space="preserve">(Pieczęć i podpis Wykonawcy lub Pełnomocnika) </w:t>
      </w:r>
    </w:p>
    <w:p w:rsidR="00591870" w:rsidRPr="00A9123E" w:rsidRDefault="00591870" w:rsidP="00A503F4">
      <w:pPr>
        <w:pStyle w:val="Style8"/>
        <w:widowControl/>
        <w:spacing w:before="149"/>
        <w:ind w:left="4247"/>
        <w:rPr>
          <w:rFonts w:ascii="Century Gothic" w:hAnsi="Century Gothic" w:cs="Century Gothic"/>
          <w:sz w:val="20"/>
          <w:szCs w:val="20"/>
        </w:rPr>
      </w:pPr>
    </w:p>
    <w:p w:rsidR="00591870" w:rsidRPr="00C4333D" w:rsidRDefault="00591870" w:rsidP="00C4333D">
      <w:pPr>
        <w:spacing w:after="0"/>
        <w:rPr>
          <w:rFonts w:ascii="Arial" w:hAnsi="Arial" w:cs="Arial"/>
          <w:sz w:val="20"/>
          <w:szCs w:val="20"/>
        </w:rPr>
      </w:pPr>
      <w:r w:rsidRPr="00C4333D">
        <w:rPr>
          <w:rFonts w:ascii="Arial" w:hAnsi="Arial" w:cs="Arial"/>
          <w:sz w:val="20"/>
          <w:szCs w:val="20"/>
        </w:rPr>
        <w:t>W przypadku, gdy w powyższym wykazie Wykonawca wykazał osoby, którymi dysponuje poprzez  inne podmioty:</w:t>
      </w:r>
    </w:p>
    <w:p w:rsidR="00591870" w:rsidRPr="00C4333D" w:rsidRDefault="00591870" w:rsidP="00350DDB">
      <w:pPr>
        <w:numPr>
          <w:ilvl w:val="0"/>
          <w:numId w:val="18"/>
        </w:numPr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</w:rPr>
      </w:pPr>
      <w:r w:rsidRPr="00C4333D">
        <w:rPr>
          <w:rFonts w:ascii="Arial" w:eastAsia="EUAlbertina-Regular-Identity-H" w:hAnsi="Arial" w:cs="Arial"/>
          <w:sz w:val="20"/>
          <w:szCs w:val="20"/>
        </w:rPr>
        <w:t>Wykonawca w takiej sytuacji zobowiązany jest udowodnić Zamawiającemu, iż będzie dyspon</w:t>
      </w:r>
      <w:r w:rsidRPr="00C4333D">
        <w:rPr>
          <w:rFonts w:ascii="Arial" w:eastAsia="EUAlbertina-Regular-Identity-H" w:hAnsi="Arial" w:cs="Arial"/>
          <w:sz w:val="20"/>
          <w:szCs w:val="20"/>
        </w:rPr>
        <w:t>o</w:t>
      </w:r>
      <w:r w:rsidRPr="00C4333D">
        <w:rPr>
          <w:rFonts w:ascii="Arial" w:eastAsia="EUAlbertina-Regular-Identity-H" w:hAnsi="Arial" w:cs="Arial"/>
          <w:sz w:val="20"/>
          <w:szCs w:val="20"/>
        </w:rPr>
        <w:t>wał zasobami  tych podmiotów niezbędnymi do realizacji zamówienia, w szczególności prze</w:t>
      </w:r>
      <w:r w:rsidRPr="00C4333D">
        <w:rPr>
          <w:rFonts w:ascii="Arial" w:eastAsia="EUAlbertina-Regular-Identity-H" w:hAnsi="Arial" w:cs="Arial"/>
          <w:sz w:val="20"/>
          <w:szCs w:val="20"/>
        </w:rPr>
        <w:t>d</w:t>
      </w:r>
      <w:r w:rsidRPr="00C4333D">
        <w:rPr>
          <w:rFonts w:ascii="Arial" w:eastAsia="EUAlbertina-Regular-Identity-H" w:hAnsi="Arial" w:cs="Arial"/>
          <w:sz w:val="20"/>
          <w:szCs w:val="20"/>
        </w:rPr>
        <w:t>stawiając w tym celu pisemne zobowiązanie tych podmiotów do oddania mu do dyspozycji ni</w:t>
      </w:r>
      <w:r w:rsidRPr="00C4333D">
        <w:rPr>
          <w:rFonts w:ascii="Arial" w:eastAsia="EUAlbertina-Regular-Identity-H" w:hAnsi="Arial" w:cs="Arial"/>
          <w:sz w:val="20"/>
          <w:szCs w:val="20"/>
        </w:rPr>
        <w:t>e</w:t>
      </w:r>
      <w:r w:rsidRPr="00C4333D">
        <w:rPr>
          <w:rFonts w:ascii="Arial" w:eastAsia="EUAlbertina-Regular-Identity-H" w:hAnsi="Arial" w:cs="Arial"/>
          <w:sz w:val="20"/>
          <w:szCs w:val="20"/>
        </w:rPr>
        <w:t>zbędnych zasobów na okres korzystania z nich przy wykonywaniu zamówienia.</w:t>
      </w:r>
    </w:p>
    <w:p w:rsidR="00591870" w:rsidRPr="00A332C3" w:rsidRDefault="00591870" w:rsidP="00C4333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33D">
        <w:rPr>
          <w:rFonts w:ascii="Arial" w:hAnsi="Arial" w:cs="Arial"/>
          <w:sz w:val="20"/>
          <w:szCs w:val="20"/>
        </w:rPr>
        <w:t>kopie dokumentów dotyczących tych podmiotów winny być poświadczane za zgodność z oryg</w:t>
      </w:r>
      <w:r w:rsidRPr="00C4333D">
        <w:rPr>
          <w:rFonts w:ascii="Arial" w:hAnsi="Arial" w:cs="Arial"/>
          <w:sz w:val="20"/>
          <w:szCs w:val="20"/>
        </w:rPr>
        <w:t>i</w:t>
      </w:r>
      <w:r w:rsidRPr="00C4333D">
        <w:rPr>
          <w:rFonts w:ascii="Arial" w:hAnsi="Arial" w:cs="Arial"/>
          <w:sz w:val="20"/>
          <w:szCs w:val="20"/>
        </w:rPr>
        <w:t>nałem przez te podmioty</w:t>
      </w:r>
    </w:p>
    <w:p w:rsidR="00591870" w:rsidRPr="00FD4F7E" w:rsidRDefault="00591870" w:rsidP="006C127B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nr 8</w:t>
      </w:r>
    </w:p>
    <w:p w:rsidR="00591870" w:rsidRPr="001A5151" w:rsidRDefault="00591870" w:rsidP="001A5151">
      <w:pPr>
        <w:pStyle w:val="Heading1"/>
        <w:spacing w:before="0" w:after="0" w:line="240" w:lineRule="auto"/>
        <w:jc w:val="center"/>
        <w:rPr>
          <w:rFonts w:ascii="Arial" w:hAnsi="Arial" w:cs="Arial"/>
          <w:b w:val="0"/>
          <w:bCs w:val="0"/>
          <w:caps/>
          <w:sz w:val="24"/>
          <w:szCs w:val="24"/>
        </w:rPr>
      </w:pPr>
      <w:r w:rsidRPr="001A5151">
        <w:rPr>
          <w:rFonts w:ascii="Arial" w:hAnsi="Arial" w:cs="Arial"/>
          <w:b w:val="0"/>
          <w:bCs w:val="0"/>
          <w:sz w:val="24"/>
          <w:szCs w:val="24"/>
        </w:rPr>
        <w:t>Wykaz  robót  potwierdzających spełnianie warunku dotyczącego posiadania wiedzy i doświadczenia (wykonanych w ciągu pięciu ostatnich lat przed upływem terminu skł</w:t>
      </w:r>
      <w:r w:rsidRPr="001A5151">
        <w:rPr>
          <w:rFonts w:ascii="Arial" w:hAnsi="Arial" w:cs="Arial"/>
          <w:b w:val="0"/>
          <w:bCs w:val="0"/>
          <w:sz w:val="24"/>
          <w:szCs w:val="24"/>
        </w:rPr>
        <w:t>a</w:t>
      </w:r>
      <w:r w:rsidRPr="001A5151">
        <w:rPr>
          <w:rFonts w:ascii="Arial" w:hAnsi="Arial" w:cs="Arial"/>
          <w:b w:val="0"/>
          <w:bCs w:val="0"/>
          <w:sz w:val="24"/>
          <w:szCs w:val="24"/>
        </w:rPr>
        <w:t>dania ofert, a jeżeli okres prowadzenia działalności jest krótszy – w tym okresie)</w:t>
      </w:r>
    </w:p>
    <w:p w:rsidR="00591870" w:rsidRPr="001A5151" w:rsidRDefault="00591870" w:rsidP="001A51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A5151">
        <w:rPr>
          <w:rStyle w:val="FontStyle67"/>
          <w:rFonts w:ascii="Arial" w:hAnsi="Arial" w:cs="Arial"/>
          <w:sz w:val="24"/>
          <w:szCs w:val="24"/>
        </w:rPr>
        <w:t xml:space="preserve">w przetargu nieograniczonym </w:t>
      </w:r>
      <w:r w:rsidRPr="001A5151">
        <w:rPr>
          <w:rFonts w:ascii="Arial" w:hAnsi="Arial" w:cs="Arial"/>
          <w:sz w:val="24"/>
          <w:szCs w:val="24"/>
        </w:rPr>
        <w:t xml:space="preserve">na: </w:t>
      </w:r>
      <w:r w:rsidRPr="001A515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Pr="00C4333D">
        <w:rPr>
          <w:rFonts w:ascii="Arial" w:hAnsi="Arial" w:cs="Arial"/>
          <w:b/>
          <w:bCs/>
          <w:sz w:val="24"/>
          <w:szCs w:val="24"/>
        </w:rPr>
        <w:t xml:space="preserve">przebudowę i rozbudowę obiektów oczyszczalni ścieków w Sadłogoszczy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C4333D">
        <w:rPr>
          <w:rFonts w:ascii="Arial" w:hAnsi="Arial" w:cs="Arial"/>
          <w:b/>
          <w:bCs/>
          <w:sz w:val="24"/>
          <w:szCs w:val="24"/>
        </w:rPr>
        <w:t xml:space="preserve">raz </w:t>
      </w: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Pr="00C4333D">
        <w:rPr>
          <w:rFonts w:ascii="Arial" w:hAnsi="Arial" w:cs="Arial"/>
          <w:b/>
          <w:bCs/>
          <w:sz w:val="24"/>
          <w:szCs w:val="24"/>
        </w:rPr>
        <w:t>infrastruktu</w:t>
      </w:r>
      <w:r>
        <w:rPr>
          <w:rFonts w:ascii="Arial" w:hAnsi="Arial" w:cs="Arial"/>
          <w:b/>
          <w:bCs/>
          <w:sz w:val="24"/>
          <w:szCs w:val="24"/>
        </w:rPr>
        <w:t>rą towarzyszącą</w:t>
      </w:r>
      <w:r w:rsidRPr="001A5151">
        <w:rPr>
          <w:rFonts w:ascii="Arial" w:hAnsi="Arial" w:cs="Arial"/>
          <w:b/>
          <w:bCs/>
          <w:sz w:val="24"/>
          <w:szCs w:val="24"/>
        </w:rPr>
        <w:t>”</w:t>
      </w:r>
    </w:p>
    <w:tbl>
      <w:tblPr>
        <w:tblW w:w="1064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3"/>
        <w:gridCol w:w="2791"/>
        <w:gridCol w:w="1714"/>
        <w:gridCol w:w="1571"/>
        <w:gridCol w:w="1572"/>
        <w:gridCol w:w="2341"/>
      </w:tblGrid>
      <w:tr w:rsidR="00591870" w:rsidRPr="00635B2B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>Przedmiot zamówienia</w:t>
            </w:r>
          </w:p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>Całkowita wa</w:t>
            </w:r>
            <w:r w:rsidRPr="00F568D9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Pr="00F568D9">
              <w:rPr>
                <w:rFonts w:ascii="Century Gothic" w:hAnsi="Century Gothic" w:cs="Century Gothic"/>
                <w:sz w:val="18"/>
                <w:szCs w:val="18"/>
              </w:rPr>
              <w:t>tość brutto rob</w:t>
            </w:r>
            <w:r w:rsidRPr="00F568D9">
              <w:rPr>
                <w:rFonts w:ascii="Century Gothic" w:hAnsi="Century Gothic" w:cs="Century Gothic"/>
                <w:sz w:val="18"/>
                <w:szCs w:val="18"/>
              </w:rPr>
              <w:t>o</w:t>
            </w:r>
            <w:r w:rsidRPr="00F568D9">
              <w:rPr>
                <w:rFonts w:ascii="Century Gothic" w:hAnsi="Century Gothic" w:cs="Century Gothic"/>
                <w:sz w:val="18"/>
                <w:szCs w:val="18"/>
              </w:rPr>
              <w:t>ty budowlanej 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 xml:space="preserve">Termin 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1870" w:rsidRPr="00F568D9" w:rsidRDefault="00591870" w:rsidP="00794AF2">
            <w:pPr>
              <w:pStyle w:val="FootnoteTex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>Nazwa Odbiorcy</w:t>
            </w:r>
          </w:p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1870" w:rsidRPr="00635B2B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>Data</w:t>
            </w:r>
          </w:p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>Data</w:t>
            </w:r>
          </w:p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F568D9">
              <w:rPr>
                <w:rFonts w:ascii="Century Gothic" w:hAnsi="Century Gothic" w:cs="Century Gothic"/>
                <w:sz w:val="18"/>
                <w:szCs w:val="18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0" w:rsidRPr="00F568D9" w:rsidRDefault="00591870" w:rsidP="00794AF2">
            <w:pPr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1870" w:rsidRPr="00DC578C">
        <w:trPr>
          <w:trHeight w:val="457"/>
        </w:trPr>
        <w:tc>
          <w:tcPr>
            <w:tcW w:w="653" w:type="dxa"/>
          </w:tcPr>
          <w:p w:rsidR="00591870" w:rsidRPr="00DC578C" w:rsidRDefault="00591870" w:rsidP="00350DDB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20" w:after="0" w:line="240" w:lineRule="auto"/>
              <w:ind w:left="0" w:firstLine="0"/>
            </w:pPr>
          </w:p>
        </w:tc>
        <w:tc>
          <w:tcPr>
            <w:tcW w:w="2791" w:type="dxa"/>
          </w:tcPr>
          <w:p w:rsidR="00591870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591870" w:rsidRPr="00635B2B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70" w:rsidRPr="00DC578C" w:rsidRDefault="00591870" w:rsidP="00794AF2">
            <w:pPr>
              <w:spacing w:before="120"/>
            </w:pPr>
          </w:p>
        </w:tc>
      </w:tr>
      <w:tr w:rsidR="00591870" w:rsidRPr="00DC578C">
        <w:trPr>
          <w:trHeight w:val="477"/>
        </w:trPr>
        <w:tc>
          <w:tcPr>
            <w:tcW w:w="653" w:type="dxa"/>
          </w:tcPr>
          <w:p w:rsidR="00591870" w:rsidRPr="00DC578C" w:rsidRDefault="00591870" w:rsidP="00350DDB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</w:pPr>
          </w:p>
        </w:tc>
        <w:tc>
          <w:tcPr>
            <w:tcW w:w="2791" w:type="dxa"/>
          </w:tcPr>
          <w:p w:rsidR="00591870" w:rsidRDefault="00591870" w:rsidP="00794AF2">
            <w:pPr>
              <w:pStyle w:val="NormalWeb"/>
              <w:spacing w:before="0" w:after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1870" w:rsidRDefault="00591870" w:rsidP="00794AF2">
            <w:pPr>
              <w:pStyle w:val="NormalWeb"/>
              <w:spacing w:before="0" w:after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1870" w:rsidRDefault="00591870" w:rsidP="00794AF2">
            <w:pPr>
              <w:pStyle w:val="NormalWeb"/>
              <w:spacing w:before="0" w:after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1870" w:rsidRDefault="00591870" w:rsidP="00794AF2">
            <w:pPr>
              <w:pStyle w:val="NormalWeb"/>
              <w:spacing w:before="0" w:after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1870" w:rsidRPr="004D4192" w:rsidRDefault="00591870" w:rsidP="00794AF2">
            <w:pPr>
              <w:pStyle w:val="NormalWeb"/>
              <w:spacing w:before="0" w:after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714" w:type="dxa"/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1572" w:type="dxa"/>
            <w:tcBorders>
              <w:top w:val="nil"/>
            </w:tcBorders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591870" w:rsidRPr="00DC578C" w:rsidRDefault="00591870" w:rsidP="00794AF2">
            <w:pPr>
              <w:spacing w:before="120"/>
            </w:pPr>
          </w:p>
        </w:tc>
      </w:tr>
      <w:tr w:rsidR="00591870" w:rsidRPr="00DC578C">
        <w:trPr>
          <w:trHeight w:val="331"/>
        </w:trPr>
        <w:tc>
          <w:tcPr>
            <w:tcW w:w="653" w:type="dxa"/>
          </w:tcPr>
          <w:p w:rsidR="00591870" w:rsidRPr="00DC578C" w:rsidRDefault="00591870" w:rsidP="00350DDB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20" w:after="0" w:line="240" w:lineRule="auto"/>
              <w:ind w:left="0" w:firstLine="0"/>
            </w:pPr>
          </w:p>
        </w:tc>
        <w:tc>
          <w:tcPr>
            <w:tcW w:w="2791" w:type="dxa"/>
          </w:tcPr>
          <w:p w:rsidR="00591870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591870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591870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591870" w:rsidRPr="00635B2B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1572" w:type="dxa"/>
            <w:tcBorders>
              <w:top w:val="nil"/>
            </w:tcBorders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591870" w:rsidRPr="00DC578C" w:rsidRDefault="00591870" w:rsidP="00794AF2">
            <w:pPr>
              <w:spacing w:before="120"/>
            </w:pPr>
          </w:p>
        </w:tc>
      </w:tr>
      <w:tr w:rsidR="00591870" w:rsidRPr="00DC578C">
        <w:trPr>
          <w:trHeight w:val="173"/>
        </w:trPr>
        <w:tc>
          <w:tcPr>
            <w:tcW w:w="653" w:type="dxa"/>
          </w:tcPr>
          <w:p w:rsidR="00591870" w:rsidRPr="00DC578C" w:rsidRDefault="00591870" w:rsidP="00350DDB">
            <w:pPr>
              <w:numPr>
                <w:ilvl w:val="0"/>
                <w:numId w:val="24"/>
              </w:numPr>
              <w:tabs>
                <w:tab w:val="clear" w:pos="720"/>
              </w:tabs>
              <w:spacing w:before="120" w:after="0" w:line="240" w:lineRule="auto"/>
              <w:ind w:left="0" w:right="-288" w:firstLine="0"/>
            </w:pPr>
          </w:p>
        </w:tc>
        <w:tc>
          <w:tcPr>
            <w:tcW w:w="2791" w:type="dxa"/>
          </w:tcPr>
          <w:p w:rsidR="00591870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591870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591870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591870" w:rsidRPr="0037485B" w:rsidRDefault="00591870" w:rsidP="00794AF2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1571" w:type="dxa"/>
            <w:tcBorders>
              <w:top w:val="nil"/>
            </w:tcBorders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1572" w:type="dxa"/>
            <w:tcBorders>
              <w:top w:val="nil"/>
            </w:tcBorders>
          </w:tcPr>
          <w:p w:rsidR="00591870" w:rsidRPr="00DC578C" w:rsidRDefault="00591870" w:rsidP="00794AF2">
            <w:pPr>
              <w:spacing w:before="120"/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591870" w:rsidRPr="00DC578C" w:rsidRDefault="00591870" w:rsidP="00794AF2">
            <w:pPr>
              <w:spacing w:before="120"/>
            </w:pPr>
          </w:p>
        </w:tc>
      </w:tr>
    </w:tbl>
    <w:p w:rsidR="00591870" w:rsidRDefault="00591870" w:rsidP="00CB2EF9">
      <w:pPr>
        <w:pStyle w:val="Style9"/>
        <w:widowControl/>
        <w:jc w:val="both"/>
        <w:rPr>
          <w:rFonts w:ascii="Times New Roman" w:hAnsi="Times New Roman" w:cs="Times New Roman"/>
        </w:rPr>
      </w:pPr>
    </w:p>
    <w:p w:rsidR="00591870" w:rsidRPr="001A5151" w:rsidRDefault="00591870" w:rsidP="001A5151">
      <w:pPr>
        <w:pStyle w:val="Style9"/>
        <w:widowControl/>
        <w:jc w:val="both"/>
        <w:rPr>
          <w:rFonts w:ascii="Arial" w:hAnsi="Arial" w:cs="Arial"/>
          <w:sz w:val="24"/>
          <w:szCs w:val="24"/>
        </w:rPr>
      </w:pPr>
      <w:r w:rsidRPr="001A5151">
        <w:rPr>
          <w:rFonts w:ascii="Arial" w:hAnsi="Arial" w:cs="Arial"/>
          <w:sz w:val="24"/>
          <w:szCs w:val="24"/>
        </w:rPr>
        <w:t>Dane zawarte w wykazie potwierdzają spełnianie warunku udziału w postępowaniu nie później niż w dniu, w którym upłynął termin składania ofert. Do niniejszego wykazu należy załączyć dokumenty potwierdzające, że wyżej wymienione roboty budowlane zostały wykonane zgodnie z zasadami sztuki budowlanej i prawidłowo ukończone.</w:t>
      </w:r>
    </w:p>
    <w:p w:rsidR="00591870" w:rsidRPr="001A5151" w:rsidRDefault="00591870" w:rsidP="001A5151">
      <w:pPr>
        <w:pStyle w:val="Style9"/>
        <w:widowControl/>
        <w:tabs>
          <w:tab w:val="left" w:leader="dot" w:pos="3082"/>
        </w:tabs>
        <w:spacing w:before="110" w:line="360" w:lineRule="auto"/>
        <w:rPr>
          <w:rFonts w:ascii="Arial" w:hAnsi="Arial" w:cs="Arial"/>
          <w:sz w:val="24"/>
          <w:szCs w:val="24"/>
        </w:rPr>
      </w:pPr>
      <w:r w:rsidRPr="001A5151">
        <w:rPr>
          <w:rStyle w:val="FontStyle67"/>
          <w:rFonts w:ascii="Arial" w:hAnsi="Arial" w:cs="Arial"/>
          <w:sz w:val="24"/>
          <w:szCs w:val="24"/>
        </w:rPr>
        <w:t>Miejscowość, data</w:t>
      </w:r>
      <w:r w:rsidRPr="001A5151">
        <w:rPr>
          <w:rStyle w:val="FontStyle67"/>
          <w:rFonts w:ascii="Arial" w:hAnsi="Arial" w:cs="Arial"/>
          <w:sz w:val="24"/>
          <w:szCs w:val="24"/>
        </w:rPr>
        <w:tab/>
      </w:r>
    </w:p>
    <w:p w:rsidR="00591870" w:rsidRPr="001A5151" w:rsidRDefault="00591870" w:rsidP="001A5151">
      <w:pPr>
        <w:pStyle w:val="Style8"/>
        <w:widowControl/>
        <w:ind w:left="4247"/>
        <w:rPr>
          <w:rFonts w:ascii="Arial" w:hAnsi="Arial" w:cs="Arial"/>
        </w:rPr>
      </w:pPr>
      <w:r w:rsidRPr="001A5151">
        <w:rPr>
          <w:rFonts w:ascii="Arial" w:hAnsi="Arial" w:cs="Arial"/>
        </w:rPr>
        <w:t>...........................................................................</w:t>
      </w:r>
    </w:p>
    <w:p w:rsidR="00591870" w:rsidRPr="001A5151" w:rsidRDefault="00591870" w:rsidP="001A5151">
      <w:pPr>
        <w:pStyle w:val="Style8"/>
        <w:widowControl/>
        <w:spacing w:before="149"/>
        <w:ind w:left="4247"/>
        <w:rPr>
          <w:rFonts w:ascii="Arial" w:hAnsi="Arial" w:cs="Arial"/>
          <w:sz w:val="20"/>
          <w:szCs w:val="20"/>
        </w:rPr>
      </w:pPr>
      <w:r w:rsidRPr="001A5151">
        <w:rPr>
          <w:rStyle w:val="FontStyle66"/>
          <w:rFonts w:ascii="Arial" w:hAnsi="Arial" w:cs="Arial"/>
          <w:i w:val="0"/>
          <w:iCs w:val="0"/>
        </w:rPr>
        <w:t xml:space="preserve">(Pieczęć i podpis Wykonawcy lub Pełnomocnika) </w:t>
      </w:r>
    </w:p>
    <w:p w:rsidR="00591870" w:rsidRDefault="00591870" w:rsidP="001A515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870" w:rsidRPr="001A5151" w:rsidRDefault="00591870" w:rsidP="001A51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5151">
        <w:rPr>
          <w:rFonts w:ascii="Arial" w:hAnsi="Arial" w:cs="Arial"/>
          <w:sz w:val="20"/>
          <w:szCs w:val="20"/>
        </w:rPr>
        <w:t>W przypadku, gdy w powyższym wykazie Wykonawca wykazał roboty wykonane przez  inne podmioty:</w:t>
      </w:r>
    </w:p>
    <w:p w:rsidR="00591870" w:rsidRPr="001A5151" w:rsidRDefault="00591870" w:rsidP="001A5151">
      <w:pPr>
        <w:spacing w:after="0"/>
        <w:jc w:val="both"/>
        <w:rPr>
          <w:rFonts w:ascii="Arial" w:eastAsia="EUAlbertina-Regular-Identity-H" w:hAnsi="Arial" w:cs="Arial"/>
          <w:sz w:val="20"/>
          <w:szCs w:val="20"/>
        </w:rPr>
      </w:pPr>
      <w:r w:rsidRPr="001A5151">
        <w:rPr>
          <w:rFonts w:ascii="Arial" w:eastAsia="EUAlbertina-Regular-Identity-H" w:hAnsi="Arial" w:cs="Arial"/>
          <w:sz w:val="20"/>
          <w:szCs w:val="20"/>
        </w:rPr>
        <w:t>Wykonawca w takiej sytuacji zobowiązany jest udowodnić Zamawiającemu, iż będzie dysponował wi</w:t>
      </w:r>
      <w:r w:rsidRPr="001A5151">
        <w:rPr>
          <w:rFonts w:ascii="Arial" w:eastAsia="EUAlbertina-Regular-Identity-H" w:hAnsi="Arial" w:cs="Arial"/>
          <w:sz w:val="20"/>
          <w:szCs w:val="20"/>
        </w:rPr>
        <w:t>e</w:t>
      </w:r>
      <w:r w:rsidRPr="001A5151">
        <w:rPr>
          <w:rFonts w:ascii="Arial" w:eastAsia="EUAlbertina-Regular-Identity-H" w:hAnsi="Arial" w:cs="Arial"/>
          <w:sz w:val="20"/>
          <w:szCs w:val="20"/>
        </w:rPr>
        <w:t>dzą i doświadczeniem tych podmiotów niezbędnymi do realizacji zamówienia, w szczególności prze</w:t>
      </w:r>
      <w:r w:rsidRPr="001A5151">
        <w:rPr>
          <w:rFonts w:ascii="Arial" w:eastAsia="EUAlbertina-Regular-Identity-H" w:hAnsi="Arial" w:cs="Arial"/>
          <w:sz w:val="20"/>
          <w:szCs w:val="20"/>
        </w:rPr>
        <w:t>d</w:t>
      </w:r>
      <w:r w:rsidRPr="001A5151">
        <w:rPr>
          <w:rFonts w:ascii="Arial" w:eastAsia="EUAlbertina-Regular-Identity-H" w:hAnsi="Arial" w:cs="Arial"/>
          <w:sz w:val="20"/>
          <w:szCs w:val="20"/>
        </w:rPr>
        <w:t>stawiając w tym celu pisemne zobowiązanie tych podmiotów do oddania mu do dyspozycji niezbędnych zasobów na okres korzystania z nich przy wykonywaniu zamówienia.</w:t>
      </w:r>
    </w:p>
    <w:p w:rsidR="00591870" w:rsidRDefault="00591870" w:rsidP="00CB2EF9">
      <w:pPr>
        <w:tabs>
          <w:tab w:val="left" w:pos="6096"/>
        </w:tabs>
        <w:jc w:val="right"/>
        <w:rPr>
          <w:rFonts w:ascii="Century Gothic" w:hAnsi="Century Gothic" w:cs="Century Gothic"/>
          <w:b/>
          <w:bCs/>
        </w:rPr>
      </w:pPr>
    </w:p>
    <w:p w:rsidR="00591870" w:rsidRDefault="00591870" w:rsidP="006C127B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91870" w:rsidRDefault="00591870" w:rsidP="006C127B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91870" w:rsidRPr="00FD4F7E" w:rsidRDefault="00591870" w:rsidP="006C127B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FD4F7E">
        <w:rPr>
          <w:rFonts w:ascii="Arial" w:hAnsi="Arial" w:cs="Arial"/>
          <w:b/>
          <w:bCs/>
          <w:sz w:val="24"/>
          <w:szCs w:val="24"/>
        </w:rPr>
        <w:t xml:space="preserve">Załącznik nr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591870" w:rsidRPr="00FD4F7E" w:rsidRDefault="00591870" w:rsidP="006C127B">
      <w:pPr>
        <w:tabs>
          <w:tab w:val="left" w:pos="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ab/>
        <w:t>...................................</w:t>
      </w:r>
    </w:p>
    <w:p w:rsidR="00591870" w:rsidRPr="00FD4F7E" w:rsidRDefault="00591870" w:rsidP="006C127B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FD4F7E">
        <w:rPr>
          <w:rFonts w:ascii="Arial" w:hAnsi="Arial" w:cs="Arial"/>
          <w:i/>
          <w:iCs/>
          <w:sz w:val="24"/>
          <w:szCs w:val="24"/>
          <w:vertAlign w:val="superscript"/>
        </w:rPr>
        <w:tab/>
        <w:t xml:space="preserve"> (pieczęć wykonawcy)</w:t>
      </w:r>
    </w:p>
    <w:p w:rsidR="00591870" w:rsidRPr="00FD4F7E" w:rsidRDefault="00591870" w:rsidP="006C12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F7E">
        <w:rPr>
          <w:rFonts w:ascii="Arial" w:hAnsi="Arial" w:cs="Arial"/>
          <w:b/>
          <w:bCs/>
          <w:sz w:val="24"/>
          <w:szCs w:val="24"/>
        </w:rPr>
        <w:t>Lista podmiotów należących do tej samej grupy kapitałowej/</w:t>
      </w:r>
      <w:r w:rsidRPr="00FD4F7E">
        <w:rPr>
          <w:rFonts w:ascii="Arial" w:hAnsi="Arial" w:cs="Arial"/>
          <w:b/>
          <w:bCs/>
          <w:sz w:val="24"/>
          <w:szCs w:val="24"/>
        </w:rPr>
        <w:br/>
        <w:t>informacja o tym, że wykonawca nie należy do grupy kapitałowej*.</w:t>
      </w:r>
    </w:p>
    <w:p w:rsidR="00591870" w:rsidRPr="00FD4F7E" w:rsidRDefault="00591870" w:rsidP="006C127B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 xml:space="preserve">Składając ofertę w postępowaniu o udzielenie zamówienia na: </w:t>
      </w:r>
      <w:r w:rsidRPr="00C4333D">
        <w:rPr>
          <w:rFonts w:ascii="Arial" w:hAnsi="Arial" w:cs="Arial"/>
          <w:b/>
          <w:bCs/>
          <w:sz w:val="24"/>
          <w:szCs w:val="24"/>
        </w:rPr>
        <w:t>przebudowę i rozb</w:t>
      </w:r>
      <w:r w:rsidRPr="00C4333D">
        <w:rPr>
          <w:rFonts w:ascii="Arial" w:hAnsi="Arial" w:cs="Arial"/>
          <w:b/>
          <w:bCs/>
          <w:sz w:val="24"/>
          <w:szCs w:val="24"/>
        </w:rPr>
        <w:t>u</w:t>
      </w:r>
      <w:r w:rsidRPr="00C4333D">
        <w:rPr>
          <w:rFonts w:ascii="Arial" w:hAnsi="Arial" w:cs="Arial"/>
          <w:b/>
          <w:bCs/>
          <w:sz w:val="24"/>
          <w:szCs w:val="24"/>
        </w:rPr>
        <w:t xml:space="preserve">dowę obiektów oczyszczalni ścieków w Sadłogoszczy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C4333D">
        <w:rPr>
          <w:rFonts w:ascii="Arial" w:hAnsi="Arial" w:cs="Arial"/>
          <w:b/>
          <w:bCs/>
          <w:sz w:val="24"/>
          <w:szCs w:val="24"/>
        </w:rPr>
        <w:t xml:space="preserve">raz </w:t>
      </w: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Pr="00C4333D">
        <w:rPr>
          <w:rFonts w:ascii="Arial" w:hAnsi="Arial" w:cs="Arial"/>
          <w:b/>
          <w:bCs/>
          <w:sz w:val="24"/>
          <w:szCs w:val="24"/>
        </w:rPr>
        <w:t>infrastruktu</w:t>
      </w:r>
      <w:r>
        <w:rPr>
          <w:rFonts w:ascii="Arial" w:hAnsi="Arial" w:cs="Arial"/>
          <w:b/>
          <w:bCs/>
          <w:sz w:val="24"/>
          <w:szCs w:val="24"/>
        </w:rPr>
        <w:t>rą tow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rzyszącą</w:t>
      </w:r>
      <w:r w:rsidRPr="00FD4F7E">
        <w:rPr>
          <w:rFonts w:ascii="Arial" w:hAnsi="Arial" w:cs="Arial"/>
          <w:b/>
          <w:bCs/>
          <w:sz w:val="24"/>
          <w:szCs w:val="24"/>
        </w:rPr>
        <w:t>"</w:t>
      </w:r>
    </w:p>
    <w:p w:rsidR="00591870" w:rsidRPr="00FD4F7E" w:rsidRDefault="00591870" w:rsidP="006C127B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sz w:val="24"/>
          <w:szCs w:val="24"/>
        </w:rPr>
        <w:t>zgodnie z art. 26 ust. 2 pkt. 2d ustawy z dnia 29 stycznia 2004 roku - Prawo zamówień public</w:t>
      </w:r>
      <w:r>
        <w:rPr>
          <w:rFonts w:ascii="Arial" w:hAnsi="Arial" w:cs="Arial"/>
          <w:sz w:val="24"/>
          <w:szCs w:val="24"/>
        </w:rPr>
        <w:t>znych (Dz. U. z 2013</w:t>
      </w:r>
      <w:r w:rsidRPr="00FD4F7E">
        <w:rPr>
          <w:rFonts w:ascii="Arial" w:hAnsi="Arial" w:cs="Arial"/>
          <w:sz w:val="24"/>
          <w:szCs w:val="24"/>
        </w:rPr>
        <w:t xml:space="preserve"> r. poz. 907 z późn. zm.) </w:t>
      </w: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350DDB">
      <w:pPr>
        <w:widowControl w:val="0"/>
        <w:numPr>
          <w:ilvl w:val="0"/>
          <w:numId w:val="14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D4F7E">
        <w:rPr>
          <w:rFonts w:ascii="Arial" w:hAnsi="Arial" w:cs="Arial"/>
          <w:b/>
          <w:bCs/>
          <w:sz w:val="24"/>
          <w:szCs w:val="24"/>
          <w:u w:val="single"/>
        </w:rPr>
        <w:t>składamy listę podmiotów</w:t>
      </w:r>
      <w:r w:rsidRPr="00FD4F7E">
        <w:rPr>
          <w:rFonts w:ascii="Arial" w:hAnsi="Arial" w:cs="Arial"/>
          <w:sz w:val="24"/>
          <w:szCs w:val="24"/>
        </w:rPr>
        <w:t>, razem z którymi należymy do tej samej grupy kapit</w:t>
      </w:r>
      <w:r w:rsidRPr="00FD4F7E">
        <w:rPr>
          <w:rFonts w:ascii="Arial" w:hAnsi="Arial" w:cs="Arial"/>
          <w:sz w:val="24"/>
          <w:szCs w:val="24"/>
        </w:rPr>
        <w:t>a</w:t>
      </w:r>
      <w:r w:rsidRPr="00FD4F7E">
        <w:rPr>
          <w:rFonts w:ascii="Arial" w:hAnsi="Arial" w:cs="Arial"/>
          <w:sz w:val="24"/>
          <w:szCs w:val="24"/>
        </w:rPr>
        <w:t>łowej w rozumieniu ustawy z dnia 16 lutego 2007 r. O ochronie konkurencji i ko</w:t>
      </w:r>
      <w:r w:rsidRPr="00FD4F7E">
        <w:rPr>
          <w:rFonts w:ascii="Arial" w:hAnsi="Arial" w:cs="Arial"/>
          <w:sz w:val="24"/>
          <w:szCs w:val="24"/>
        </w:rPr>
        <w:t>n</w:t>
      </w:r>
      <w:r w:rsidRPr="00FD4F7E">
        <w:rPr>
          <w:rFonts w:ascii="Arial" w:hAnsi="Arial" w:cs="Arial"/>
          <w:sz w:val="24"/>
          <w:szCs w:val="24"/>
        </w:rPr>
        <w:t>sumentów (Dz. U. nr 50 poz. 331 z późn. zm.).</w:t>
      </w:r>
    </w:p>
    <w:tbl>
      <w:tblPr>
        <w:tblW w:w="923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2685"/>
        <w:gridCol w:w="5961"/>
      </w:tblGrid>
      <w:tr w:rsidR="00591870" w:rsidRPr="00FD4F7E">
        <w:tc>
          <w:tcPr>
            <w:tcW w:w="558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7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7E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7E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591870" w:rsidRPr="00FD4F7E">
        <w:tc>
          <w:tcPr>
            <w:tcW w:w="558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7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870" w:rsidRPr="00FD4F7E">
        <w:tc>
          <w:tcPr>
            <w:tcW w:w="558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7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870" w:rsidRPr="00FD4F7E">
        <w:tc>
          <w:tcPr>
            <w:tcW w:w="558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7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870" w:rsidRPr="00FD4F7E">
        <w:tc>
          <w:tcPr>
            <w:tcW w:w="558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7E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91870" w:rsidRPr="00FD4F7E" w:rsidRDefault="00591870" w:rsidP="006C12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870" w:rsidRPr="00FD4F7E" w:rsidRDefault="00591870" w:rsidP="006C127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D4F7E">
        <w:rPr>
          <w:rFonts w:ascii="Arial" w:hAnsi="Arial" w:cs="Arial"/>
          <w:i/>
          <w:iCs/>
          <w:sz w:val="24"/>
          <w:szCs w:val="24"/>
        </w:rPr>
        <w:t>.......................................</w:t>
      </w: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D4F7E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(miejscowość, data)         </w:t>
      </w:r>
    </w:p>
    <w:p w:rsidR="00591870" w:rsidRPr="00FD4F7E" w:rsidRDefault="00591870" w:rsidP="006C127B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FD4F7E">
        <w:rPr>
          <w:rFonts w:ascii="Arial" w:hAnsi="Arial" w:cs="Arial"/>
          <w:i/>
          <w:iCs/>
          <w:sz w:val="24"/>
          <w:szCs w:val="24"/>
        </w:rPr>
        <w:t>..................................................................</w:t>
      </w:r>
    </w:p>
    <w:p w:rsidR="00591870" w:rsidRPr="00821BF2" w:rsidRDefault="00591870" w:rsidP="006C127B">
      <w:pPr>
        <w:pStyle w:val="BodyText"/>
        <w:spacing w:after="0"/>
        <w:ind w:left="5812" w:hanging="856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821BF2">
        <w:rPr>
          <w:rFonts w:ascii="Arial" w:hAnsi="Arial" w:cs="Arial"/>
          <w:sz w:val="20"/>
          <w:szCs w:val="20"/>
        </w:rPr>
        <w:t xml:space="preserve">                   podpis osoby uprawnionej do    r</w:t>
      </w:r>
      <w:r w:rsidRPr="00821BF2">
        <w:rPr>
          <w:rFonts w:ascii="Arial" w:hAnsi="Arial" w:cs="Arial"/>
          <w:sz w:val="20"/>
          <w:szCs w:val="20"/>
        </w:rPr>
        <w:t>e</w:t>
      </w:r>
      <w:r w:rsidRPr="00821BF2">
        <w:rPr>
          <w:rFonts w:ascii="Arial" w:hAnsi="Arial" w:cs="Arial"/>
          <w:sz w:val="20"/>
          <w:szCs w:val="20"/>
        </w:rPr>
        <w:t>prezentowania wykonawcy</w:t>
      </w:r>
      <w:r w:rsidRPr="00821BF2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714A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91870" w:rsidRPr="00FD4F7E" w:rsidRDefault="00591870" w:rsidP="00350DDB">
      <w:pPr>
        <w:widowControl w:val="0"/>
        <w:numPr>
          <w:ilvl w:val="0"/>
          <w:numId w:val="14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FD4F7E">
        <w:rPr>
          <w:rFonts w:ascii="Arial" w:hAnsi="Arial" w:cs="Arial"/>
          <w:b/>
          <w:bCs/>
          <w:sz w:val="24"/>
          <w:szCs w:val="24"/>
          <w:u w:val="single"/>
        </w:rPr>
        <w:t>informujemy, że nie należymy do grupy kapitałowej</w:t>
      </w:r>
      <w:r w:rsidRPr="00FD4F7E">
        <w:rPr>
          <w:rFonts w:ascii="Arial" w:hAnsi="Arial" w:cs="Arial"/>
          <w:sz w:val="24"/>
          <w:szCs w:val="24"/>
          <w:u w:val="single"/>
        </w:rPr>
        <w:t>,</w:t>
      </w:r>
      <w:r w:rsidRPr="00FD4F7E">
        <w:rPr>
          <w:rFonts w:ascii="Arial" w:hAnsi="Arial" w:cs="Arial"/>
          <w:sz w:val="24"/>
          <w:szCs w:val="24"/>
        </w:rPr>
        <w:t xml:space="preserve"> o której mowa w art. 24 ust. 2 pkt. 5 ustawy Prawo zamówień publicznych.</w:t>
      </w: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D4F7E">
        <w:rPr>
          <w:rFonts w:ascii="Arial" w:hAnsi="Arial" w:cs="Arial"/>
          <w:i/>
          <w:iCs/>
          <w:sz w:val="24"/>
          <w:szCs w:val="24"/>
        </w:rPr>
        <w:t>.......................................</w:t>
      </w: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D4F7E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(miejscowość, data)         </w:t>
      </w:r>
    </w:p>
    <w:p w:rsidR="00591870" w:rsidRPr="00FD4F7E" w:rsidRDefault="00591870" w:rsidP="006C127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91870" w:rsidRPr="00FD4F7E" w:rsidRDefault="00591870" w:rsidP="006C127B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FD4F7E">
        <w:rPr>
          <w:rFonts w:ascii="Arial" w:hAnsi="Arial" w:cs="Arial"/>
          <w:i/>
          <w:iCs/>
          <w:sz w:val="24"/>
          <w:szCs w:val="24"/>
        </w:rPr>
        <w:t>..................................................................</w:t>
      </w:r>
    </w:p>
    <w:p w:rsidR="00591870" w:rsidRPr="00821BF2" w:rsidRDefault="00591870" w:rsidP="006C127B">
      <w:pPr>
        <w:pStyle w:val="BodyText"/>
        <w:spacing w:after="0"/>
        <w:ind w:left="5812" w:hanging="856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821BF2">
        <w:rPr>
          <w:rFonts w:ascii="Arial" w:hAnsi="Arial" w:cs="Arial"/>
          <w:sz w:val="20"/>
          <w:szCs w:val="20"/>
        </w:rPr>
        <w:t xml:space="preserve">                  podpis osoby uprawnionej do    r</w:t>
      </w:r>
      <w:r w:rsidRPr="00821BF2">
        <w:rPr>
          <w:rFonts w:ascii="Arial" w:hAnsi="Arial" w:cs="Arial"/>
          <w:sz w:val="20"/>
          <w:szCs w:val="20"/>
        </w:rPr>
        <w:t>e</w:t>
      </w:r>
      <w:r w:rsidRPr="00821BF2">
        <w:rPr>
          <w:rFonts w:ascii="Arial" w:hAnsi="Arial" w:cs="Arial"/>
          <w:sz w:val="20"/>
          <w:szCs w:val="20"/>
        </w:rPr>
        <w:t>prezentowania wykonawcy</w:t>
      </w:r>
      <w:r w:rsidRPr="00821BF2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</w:p>
    <w:p w:rsidR="00591870" w:rsidRPr="00FD4F7E" w:rsidRDefault="00591870" w:rsidP="006C127B">
      <w:pPr>
        <w:pStyle w:val="BodyText"/>
        <w:spacing w:after="0"/>
        <w:ind w:left="4248" w:firstLine="708"/>
        <w:jc w:val="center"/>
        <w:rPr>
          <w:rFonts w:ascii="Arial" w:hAnsi="Arial" w:cs="Arial"/>
          <w:b/>
          <w:bCs/>
          <w:vertAlign w:val="superscript"/>
        </w:rPr>
      </w:pPr>
    </w:p>
    <w:p w:rsidR="00591870" w:rsidRPr="00FD4F7E" w:rsidRDefault="00591870" w:rsidP="006C127B">
      <w:pPr>
        <w:pStyle w:val="BodyText"/>
        <w:spacing w:after="0"/>
        <w:rPr>
          <w:rFonts w:ascii="Arial" w:hAnsi="Arial" w:cs="Arial"/>
          <w:b/>
          <w:bCs/>
        </w:rPr>
      </w:pPr>
      <w:r w:rsidRPr="00FD4F7E">
        <w:rPr>
          <w:rFonts w:ascii="Arial" w:hAnsi="Arial" w:cs="Arial"/>
          <w:b/>
          <w:bCs/>
        </w:rPr>
        <w:t xml:space="preserve">* - należy wypełnić pkt. 1 </w:t>
      </w:r>
      <w:r w:rsidRPr="00FD4F7E">
        <w:rPr>
          <w:rFonts w:ascii="Arial" w:hAnsi="Arial" w:cs="Arial"/>
          <w:b/>
          <w:bCs/>
          <w:u w:val="single"/>
        </w:rPr>
        <w:t>lub</w:t>
      </w:r>
      <w:r w:rsidRPr="00FD4F7E">
        <w:rPr>
          <w:rFonts w:ascii="Arial" w:hAnsi="Arial" w:cs="Arial"/>
          <w:b/>
          <w:bCs/>
        </w:rPr>
        <w:t xml:space="preserve"> pkt. 2</w:t>
      </w:r>
    </w:p>
    <w:p w:rsidR="00591870" w:rsidRPr="00FD4F7E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Pr="00FD4F7E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1870" w:rsidRDefault="00591870" w:rsidP="006C127B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91870" w:rsidSect="00ED4CA0">
      <w:footerReference w:type="default" r:id="rId7"/>
      <w:pgSz w:w="11906" w:h="16838"/>
      <w:pgMar w:top="993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70" w:rsidRDefault="00591870" w:rsidP="006B2B98">
      <w:pPr>
        <w:spacing w:after="0" w:line="240" w:lineRule="auto"/>
      </w:pPr>
      <w:r>
        <w:separator/>
      </w:r>
    </w:p>
  </w:endnote>
  <w:endnote w:type="continuationSeparator" w:id="0">
    <w:p w:rsidR="00591870" w:rsidRDefault="00591870" w:rsidP="006B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70" w:rsidRPr="00C55BC4" w:rsidRDefault="00591870" w:rsidP="003B12F6">
    <w:pPr>
      <w:pStyle w:val="Footer"/>
      <w:jc w:val="center"/>
      <w:rPr>
        <w:sz w:val="20"/>
        <w:szCs w:val="20"/>
      </w:rPr>
    </w:pPr>
  </w:p>
  <w:p w:rsidR="00591870" w:rsidRDefault="00591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70" w:rsidRDefault="00591870" w:rsidP="006B2B98">
      <w:pPr>
        <w:spacing w:after="0" w:line="240" w:lineRule="auto"/>
      </w:pPr>
      <w:r>
        <w:separator/>
      </w:r>
    </w:p>
  </w:footnote>
  <w:footnote w:type="continuationSeparator" w:id="0">
    <w:p w:rsidR="00591870" w:rsidRDefault="00591870" w:rsidP="006B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814F8D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624"/>
        </w:tabs>
        <w:ind w:left="624" w:hanging="624"/>
      </w:pPr>
      <w:rPr>
        <w:rFonts w:ascii="Verdana" w:hAnsi="Verdana" w:cs="Verdana"/>
        <w:b w:val="0"/>
        <w:bCs w:val="0"/>
        <w:i w:val="0"/>
        <w:iCs w:val="0"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A"/>
    <w:multiLevelType w:val="singleLevel"/>
    <w:tmpl w:val="16A6622E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hAnsi="Verdana" w:cs="Verdana"/>
        <w:b w:val="0"/>
        <w:bCs w:val="0"/>
        <w:i w:val="0"/>
        <w:iCs w:val="0"/>
      </w:r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4E5A48"/>
    <w:multiLevelType w:val="hybridMultilevel"/>
    <w:tmpl w:val="C5EC8D4E"/>
    <w:lvl w:ilvl="0" w:tplc="894476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A24AB"/>
    <w:multiLevelType w:val="hybridMultilevel"/>
    <w:tmpl w:val="392214D4"/>
    <w:lvl w:ilvl="0" w:tplc="13144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61E2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AE929F5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57A28E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9164AC"/>
    <w:multiLevelType w:val="hybridMultilevel"/>
    <w:tmpl w:val="DAE632D6"/>
    <w:lvl w:ilvl="0" w:tplc="6B38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60E46"/>
    <w:multiLevelType w:val="hybridMultilevel"/>
    <w:tmpl w:val="6A244FD8"/>
    <w:lvl w:ilvl="0" w:tplc="62A261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680E43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2A61D38"/>
    <w:multiLevelType w:val="hybridMultilevel"/>
    <w:tmpl w:val="435C99FE"/>
    <w:lvl w:ilvl="0" w:tplc="7BCA91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854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20CDA"/>
    <w:multiLevelType w:val="hybridMultilevel"/>
    <w:tmpl w:val="B37637D2"/>
    <w:lvl w:ilvl="0" w:tplc="27DA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B60F5"/>
    <w:multiLevelType w:val="hybridMultilevel"/>
    <w:tmpl w:val="7E5031A4"/>
    <w:lvl w:ilvl="0" w:tplc="C7C67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21CA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D1C5C"/>
    <w:multiLevelType w:val="hybridMultilevel"/>
    <w:tmpl w:val="7132E946"/>
    <w:lvl w:ilvl="0" w:tplc="05C0E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18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6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0841673"/>
    <w:multiLevelType w:val="hybridMultilevel"/>
    <w:tmpl w:val="55DC2A32"/>
    <w:lvl w:ilvl="0" w:tplc="6B38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E7A9E"/>
    <w:multiLevelType w:val="multilevel"/>
    <w:tmpl w:val="07826A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25294"/>
    <w:multiLevelType w:val="hybridMultilevel"/>
    <w:tmpl w:val="F614EDE2"/>
    <w:lvl w:ilvl="0" w:tplc="8B1884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40A9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24EE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F08D2"/>
    <w:multiLevelType w:val="hybridMultilevel"/>
    <w:tmpl w:val="A6BACBB0"/>
    <w:lvl w:ilvl="0" w:tplc="AC72309C">
      <w:start w:val="1"/>
      <w:numFmt w:val="ordin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7C6B4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837B5"/>
    <w:multiLevelType w:val="multilevel"/>
    <w:tmpl w:val="D4F670BA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20"/>
      <w:numFmt w:val="upperRoman"/>
      <w:lvlText w:val="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1">
    <w:nsid w:val="327A292E"/>
    <w:multiLevelType w:val="hybridMultilevel"/>
    <w:tmpl w:val="54408B5C"/>
    <w:lvl w:ilvl="0" w:tplc="C5DE93B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3B22DB2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5C70E8"/>
    <w:multiLevelType w:val="hybridMultilevel"/>
    <w:tmpl w:val="533C8278"/>
    <w:lvl w:ilvl="0" w:tplc="9BCA0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650B3"/>
    <w:multiLevelType w:val="hybridMultilevel"/>
    <w:tmpl w:val="E850D8D2"/>
    <w:lvl w:ilvl="0" w:tplc="5E34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EE5B13"/>
    <w:multiLevelType w:val="singleLevel"/>
    <w:tmpl w:val="4B64AEE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5">
    <w:nsid w:val="417B4CF2"/>
    <w:multiLevelType w:val="hybridMultilevel"/>
    <w:tmpl w:val="E8C8C332"/>
    <w:lvl w:ilvl="0" w:tplc="3314E36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422C465D"/>
    <w:multiLevelType w:val="singleLevel"/>
    <w:tmpl w:val="B16C2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17594F"/>
    <w:multiLevelType w:val="hybridMultilevel"/>
    <w:tmpl w:val="AA867C94"/>
    <w:lvl w:ilvl="0" w:tplc="6564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B4A1E"/>
    <w:multiLevelType w:val="hybridMultilevel"/>
    <w:tmpl w:val="4F04CE7E"/>
    <w:lvl w:ilvl="0" w:tplc="5E34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65FDC"/>
    <w:multiLevelType w:val="hybridMultilevel"/>
    <w:tmpl w:val="AB22D394"/>
    <w:lvl w:ilvl="0" w:tplc="F8BCF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A0F7B"/>
    <w:multiLevelType w:val="hybridMultilevel"/>
    <w:tmpl w:val="2A742452"/>
    <w:lvl w:ilvl="0" w:tplc="95B48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80639"/>
    <w:multiLevelType w:val="multilevel"/>
    <w:tmpl w:val="0415001F"/>
    <w:styleLink w:val="ZCWKP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CE111D"/>
    <w:multiLevelType w:val="singleLevel"/>
    <w:tmpl w:val="4B64AEE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33">
    <w:nsid w:val="530B13BB"/>
    <w:multiLevelType w:val="hybridMultilevel"/>
    <w:tmpl w:val="E1B0B2D8"/>
    <w:lvl w:ilvl="0" w:tplc="160C1222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BD0AE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B02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 w:tplc="0D108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0C13ED"/>
    <w:multiLevelType w:val="hybridMultilevel"/>
    <w:tmpl w:val="DF6CC01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23CD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trike w:val="0"/>
      </w:rPr>
    </w:lvl>
    <w:lvl w:ilvl="2" w:tplc="E65E3C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lfaen" w:hAnsi="Sylfaen" w:cs="Sylfaen"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236110"/>
    <w:multiLevelType w:val="hybridMultilevel"/>
    <w:tmpl w:val="C94A9D7C"/>
    <w:lvl w:ilvl="0" w:tplc="4C64FF2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08B9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A15774"/>
    <w:multiLevelType w:val="hybridMultilevel"/>
    <w:tmpl w:val="768411AA"/>
    <w:lvl w:ilvl="0" w:tplc="65641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9B3416"/>
    <w:multiLevelType w:val="hybridMultilevel"/>
    <w:tmpl w:val="CE2630F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773BA3"/>
    <w:multiLevelType w:val="hybridMultilevel"/>
    <w:tmpl w:val="97C2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0E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415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7F7E59"/>
    <w:multiLevelType w:val="hybridMultilevel"/>
    <w:tmpl w:val="E4A082B8"/>
    <w:lvl w:ilvl="0" w:tplc="3314E364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0">
    <w:nsid w:val="5FD960E1"/>
    <w:multiLevelType w:val="hybridMultilevel"/>
    <w:tmpl w:val="61520E36"/>
    <w:lvl w:ilvl="0" w:tplc="47A60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5F77D7"/>
    <w:multiLevelType w:val="hybridMultilevel"/>
    <w:tmpl w:val="DAE2A33E"/>
    <w:lvl w:ilvl="0" w:tplc="003091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2D078F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420F4"/>
    <w:multiLevelType w:val="hybridMultilevel"/>
    <w:tmpl w:val="B5F632D8"/>
    <w:lvl w:ilvl="0" w:tplc="675CB8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1C00F9"/>
    <w:multiLevelType w:val="hybridMultilevel"/>
    <w:tmpl w:val="E098B3E6"/>
    <w:lvl w:ilvl="0" w:tplc="2438E2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D47100"/>
    <w:multiLevelType w:val="hybridMultilevel"/>
    <w:tmpl w:val="22940A9E"/>
    <w:lvl w:ilvl="0" w:tplc="5E346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8D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DE6328"/>
    <w:multiLevelType w:val="multilevel"/>
    <w:tmpl w:val="10BC6D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bCs w:val="0"/>
        <w:i w:val="0"/>
        <w:iCs w:val="0"/>
      </w:rPr>
    </w:lvl>
  </w:abstractNum>
  <w:abstractNum w:abstractNumId="46">
    <w:nsid w:val="692A2B3B"/>
    <w:multiLevelType w:val="hybridMultilevel"/>
    <w:tmpl w:val="3C30800E"/>
    <w:lvl w:ilvl="0" w:tplc="179C0E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4424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9377B7"/>
    <w:multiLevelType w:val="hybridMultilevel"/>
    <w:tmpl w:val="1374C42E"/>
    <w:lvl w:ilvl="0" w:tplc="9F6EC1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A44607"/>
    <w:multiLevelType w:val="hybridMultilevel"/>
    <w:tmpl w:val="02AE1FC6"/>
    <w:lvl w:ilvl="0" w:tplc="4EA2F360">
      <w:start w:val="6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Century Gothic" w:hAnsi="Century Gothic" w:cs="Century Gothic" w:hint="default"/>
        <w:b/>
        <w:bCs/>
        <w:i w:val="0"/>
        <w:iCs w:val="0"/>
        <w:color w:val="000000"/>
        <w:u w:val="none"/>
      </w:rPr>
    </w:lvl>
    <w:lvl w:ilvl="1" w:tplc="71E289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E07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94531C"/>
    <w:multiLevelType w:val="hybridMultilevel"/>
    <w:tmpl w:val="64F48232"/>
    <w:lvl w:ilvl="0" w:tplc="71ECC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6C108B"/>
    <w:multiLevelType w:val="hybridMultilevel"/>
    <w:tmpl w:val="5EE009F4"/>
    <w:lvl w:ilvl="0" w:tplc="6B38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5668C2"/>
    <w:multiLevelType w:val="multilevel"/>
    <w:tmpl w:val="87125D6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75B438EB"/>
    <w:multiLevelType w:val="hybridMultilevel"/>
    <w:tmpl w:val="8FF087B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C2EE5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E65E3C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lfaen" w:hAnsi="Sylfaen" w:cs="Sylfaen" w:hint="default"/>
        <w:b w:val="0"/>
        <w:bCs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3A7058"/>
    <w:multiLevelType w:val="hybridMultilevel"/>
    <w:tmpl w:val="F094E54A"/>
    <w:lvl w:ilvl="0" w:tplc="D55A6F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entury Gothic" w:hAnsi="Century Gothic" w:cs="Century Gothic" w:hint="default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B513015"/>
    <w:multiLevelType w:val="hybridMultilevel"/>
    <w:tmpl w:val="6CCA0B24"/>
    <w:lvl w:ilvl="0" w:tplc="27DA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D60949"/>
    <w:multiLevelType w:val="hybridMultilevel"/>
    <w:tmpl w:val="312E16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7E391560"/>
    <w:multiLevelType w:val="multilevel"/>
    <w:tmpl w:val="CFA23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37"/>
  </w:num>
  <w:num w:numId="3">
    <w:abstractNumId w:val="8"/>
  </w:num>
  <w:num w:numId="4">
    <w:abstractNumId w:val="14"/>
  </w:num>
  <w:num w:numId="5">
    <w:abstractNumId w:val="45"/>
  </w:num>
  <w:num w:numId="6">
    <w:abstractNumId w:val="18"/>
  </w:num>
  <w:num w:numId="7">
    <w:abstractNumId w:val="48"/>
  </w:num>
  <w:num w:numId="8">
    <w:abstractNumId w:val="35"/>
  </w:num>
  <w:num w:numId="9">
    <w:abstractNumId w:val="20"/>
  </w:num>
  <w:num w:numId="10">
    <w:abstractNumId w:val="52"/>
  </w:num>
  <w:num w:numId="11">
    <w:abstractNumId w:val="53"/>
  </w:num>
  <w:num w:numId="12">
    <w:abstractNumId w:val="19"/>
  </w:num>
  <w:num w:numId="13">
    <w:abstractNumId w:val="38"/>
  </w:num>
  <w:num w:numId="14">
    <w:abstractNumId w:val="15"/>
  </w:num>
  <w:num w:numId="15">
    <w:abstractNumId w:val="39"/>
  </w:num>
  <w:num w:numId="16">
    <w:abstractNumId w:val="21"/>
  </w:num>
  <w:num w:numId="17">
    <w:abstractNumId w:val="41"/>
  </w:num>
  <w:num w:numId="18">
    <w:abstractNumId w:val="7"/>
  </w:num>
  <w:num w:numId="19">
    <w:abstractNumId w:val="33"/>
  </w:num>
  <w:num w:numId="20">
    <w:abstractNumId w:val="43"/>
  </w:num>
  <w:num w:numId="21">
    <w:abstractNumId w:val="31"/>
  </w:num>
  <w:num w:numId="22">
    <w:abstractNumId w:val="25"/>
  </w:num>
  <w:num w:numId="23">
    <w:abstractNumId w:val="47"/>
  </w:num>
  <w:num w:numId="24">
    <w:abstractNumId w:val="22"/>
  </w:num>
  <w:num w:numId="25">
    <w:abstractNumId w:val="55"/>
  </w:num>
  <w:num w:numId="26">
    <w:abstractNumId w:val="13"/>
  </w:num>
  <w:num w:numId="27">
    <w:abstractNumId w:val="50"/>
  </w:num>
  <w:num w:numId="28">
    <w:abstractNumId w:val="56"/>
  </w:num>
  <w:num w:numId="29">
    <w:abstractNumId w:val="44"/>
  </w:num>
  <w:num w:numId="30">
    <w:abstractNumId w:val="11"/>
  </w:num>
  <w:num w:numId="31">
    <w:abstractNumId w:val="30"/>
  </w:num>
  <w:num w:numId="32">
    <w:abstractNumId w:val="54"/>
  </w:num>
  <w:num w:numId="33">
    <w:abstractNumId w:val="12"/>
  </w:num>
  <w:num w:numId="34">
    <w:abstractNumId w:val="42"/>
  </w:num>
  <w:num w:numId="35">
    <w:abstractNumId w:val="36"/>
  </w:num>
  <w:num w:numId="36">
    <w:abstractNumId w:val="23"/>
  </w:num>
  <w:num w:numId="37">
    <w:abstractNumId w:val="28"/>
  </w:num>
  <w:num w:numId="38">
    <w:abstractNumId w:val="16"/>
  </w:num>
  <w:num w:numId="39">
    <w:abstractNumId w:val="27"/>
  </w:num>
  <w:num w:numId="40">
    <w:abstractNumId w:val="46"/>
  </w:num>
  <w:num w:numId="41">
    <w:abstractNumId w:val="10"/>
  </w:num>
  <w:num w:numId="42">
    <w:abstractNumId w:val="49"/>
  </w:num>
  <w:num w:numId="43">
    <w:abstractNumId w:val="26"/>
    <w:lvlOverride w:ilvl="0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40"/>
  </w:num>
  <w:num w:numId="48">
    <w:abstractNumId w:val="29"/>
  </w:num>
  <w:num w:numId="49">
    <w:abstractNumId w:val="9"/>
  </w:num>
  <w:num w:numId="50">
    <w:abstractNumId w:val="2"/>
  </w:num>
  <w:num w:numId="51">
    <w:abstractNumId w:val="3"/>
  </w:num>
  <w:num w:numId="5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FFE"/>
    <w:rsid w:val="0000203B"/>
    <w:rsid w:val="00010C7C"/>
    <w:rsid w:val="000135C0"/>
    <w:rsid w:val="000155F8"/>
    <w:rsid w:val="00025386"/>
    <w:rsid w:val="00027279"/>
    <w:rsid w:val="000319FE"/>
    <w:rsid w:val="00036A2D"/>
    <w:rsid w:val="00046DF0"/>
    <w:rsid w:val="0005113D"/>
    <w:rsid w:val="00054DE5"/>
    <w:rsid w:val="000557ED"/>
    <w:rsid w:val="00056359"/>
    <w:rsid w:val="00082EA9"/>
    <w:rsid w:val="00083780"/>
    <w:rsid w:val="000947C0"/>
    <w:rsid w:val="000A18DF"/>
    <w:rsid w:val="000A3C5A"/>
    <w:rsid w:val="000A5E52"/>
    <w:rsid w:val="000A7DDC"/>
    <w:rsid w:val="000B51F4"/>
    <w:rsid w:val="000B72CD"/>
    <w:rsid w:val="000C75E3"/>
    <w:rsid w:val="000D0E3A"/>
    <w:rsid w:val="000D3A53"/>
    <w:rsid w:val="000D499E"/>
    <w:rsid w:val="000F5A78"/>
    <w:rsid w:val="001527A8"/>
    <w:rsid w:val="00190089"/>
    <w:rsid w:val="00191A87"/>
    <w:rsid w:val="001939AE"/>
    <w:rsid w:val="001A1BCA"/>
    <w:rsid w:val="001A4A2D"/>
    <w:rsid w:val="001A5151"/>
    <w:rsid w:val="001A7747"/>
    <w:rsid w:val="001F0889"/>
    <w:rsid w:val="001F436B"/>
    <w:rsid w:val="00215C25"/>
    <w:rsid w:val="00225C2D"/>
    <w:rsid w:val="00230942"/>
    <w:rsid w:val="00243EF2"/>
    <w:rsid w:val="00246B7D"/>
    <w:rsid w:val="0024755D"/>
    <w:rsid w:val="00255A3B"/>
    <w:rsid w:val="00256C16"/>
    <w:rsid w:val="002572D6"/>
    <w:rsid w:val="0026275E"/>
    <w:rsid w:val="0027319B"/>
    <w:rsid w:val="002743F0"/>
    <w:rsid w:val="002B05A1"/>
    <w:rsid w:val="002B1953"/>
    <w:rsid w:val="002B4914"/>
    <w:rsid w:val="002C3D37"/>
    <w:rsid w:val="002D0406"/>
    <w:rsid w:val="002D0452"/>
    <w:rsid w:val="002D7C2D"/>
    <w:rsid w:val="002E3E03"/>
    <w:rsid w:val="002F2F65"/>
    <w:rsid w:val="00300C13"/>
    <w:rsid w:val="00301429"/>
    <w:rsid w:val="00312BCC"/>
    <w:rsid w:val="00325DD4"/>
    <w:rsid w:val="00350DDB"/>
    <w:rsid w:val="00356AED"/>
    <w:rsid w:val="0037076E"/>
    <w:rsid w:val="0037485B"/>
    <w:rsid w:val="00385ABC"/>
    <w:rsid w:val="00387000"/>
    <w:rsid w:val="0039075D"/>
    <w:rsid w:val="003943C0"/>
    <w:rsid w:val="0039717A"/>
    <w:rsid w:val="003A544E"/>
    <w:rsid w:val="003A604E"/>
    <w:rsid w:val="003B12F6"/>
    <w:rsid w:val="003D1515"/>
    <w:rsid w:val="003D606E"/>
    <w:rsid w:val="003E026D"/>
    <w:rsid w:val="003E17E6"/>
    <w:rsid w:val="003E2C68"/>
    <w:rsid w:val="003E61F9"/>
    <w:rsid w:val="004239F8"/>
    <w:rsid w:val="00424F47"/>
    <w:rsid w:val="00435671"/>
    <w:rsid w:val="00442BAB"/>
    <w:rsid w:val="00465218"/>
    <w:rsid w:val="00473C7B"/>
    <w:rsid w:val="00487B33"/>
    <w:rsid w:val="00490A2C"/>
    <w:rsid w:val="004A408A"/>
    <w:rsid w:val="004A6D75"/>
    <w:rsid w:val="004D1BB9"/>
    <w:rsid w:val="004D4192"/>
    <w:rsid w:val="004E4E22"/>
    <w:rsid w:val="004F5275"/>
    <w:rsid w:val="005016BD"/>
    <w:rsid w:val="0052010E"/>
    <w:rsid w:val="005203EC"/>
    <w:rsid w:val="00542E91"/>
    <w:rsid w:val="0054494D"/>
    <w:rsid w:val="005548D1"/>
    <w:rsid w:val="00560207"/>
    <w:rsid w:val="0057750D"/>
    <w:rsid w:val="005873AA"/>
    <w:rsid w:val="00591870"/>
    <w:rsid w:val="00595AA8"/>
    <w:rsid w:val="005967E5"/>
    <w:rsid w:val="00596A25"/>
    <w:rsid w:val="005A0DF7"/>
    <w:rsid w:val="005B2167"/>
    <w:rsid w:val="005B2875"/>
    <w:rsid w:val="005B393C"/>
    <w:rsid w:val="005B44BE"/>
    <w:rsid w:val="005C12AD"/>
    <w:rsid w:val="005C2E6F"/>
    <w:rsid w:val="005C3CDC"/>
    <w:rsid w:val="005D56ED"/>
    <w:rsid w:val="005F605F"/>
    <w:rsid w:val="005F7753"/>
    <w:rsid w:val="0061754A"/>
    <w:rsid w:val="00623B0A"/>
    <w:rsid w:val="00635B2B"/>
    <w:rsid w:val="00646CE2"/>
    <w:rsid w:val="00647F27"/>
    <w:rsid w:val="006512A1"/>
    <w:rsid w:val="00657D66"/>
    <w:rsid w:val="006760DE"/>
    <w:rsid w:val="00680569"/>
    <w:rsid w:val="00683F20"/>
    <w:rsid w:val="006957AB"/>
    <w:rsid w:val="00696C7C"/>
    <w:rsid w:val="006A27CC"/>
    <w:rsid w:val="006A3FDC"/>
    <w:rsid w:val="006A6437"/>
    <w:rsid w:val="006A66E1"/>
    <w:rsid w:val="006B2B98"/>
    <w:rsid w:val="006C127B"/>
    <w:rsid w:val="006D300F"/>
    <w:rsid w:val="006F702C"/>
    <w:rsid w:val="00702C5C"/>
    <w:rsid w:val="0071124B"/>
    <w:rsid w:val="00720785"/>
    <w:rsid w:val="00725429"/>
    <w:rsid w:val="00727365"/>
    <w:rsid w:val="007321E9"/>
    <w:rsid w:val="00740E27"/>
    <w:rsid w:val="007471F9"/>
    <w:rsid w:val="00753CC8"/>
    <w:rsid w:val="0075590E"/>
    <w:rsid w:val="0075687D"/>
    <w:rsid w:val="00763B31"/>
    <w:rsid w:val="00767160"/>
    <w:rsid w:val="00770FFE"/>
    <w:rsid w:val="00780455"/>
    <w:rsid w:val="0078077F"/>
    <w:rsid w:val="0079008E"/>
    <w:rsid w:val="00794AF2"/>
    <w:rsid w:val="00795632"/>
    <w:rsid w:val="007A209B"/>
    <w:rsid w:val="007A41C4"/>
    <w:rsid w:val="007B4162"/>
    <w:rsid w:val="007B55D2"/>
    <w:rsid w:val="007B7698"/>
    <w:rsid w:val="007C5456"/>
    <w:rsid w:val="007D37A3"/>
    <w:rsid w:val="007D4760"/>
    <w:rsid w:val="007E5F24"/>
    <w:rsid w:val="0080582A"/>
    <w:rsid w:val="00817C80"/>
    <w:rsid w:val="008208F5"/>
    <w:rsid w:val="00821BF2"/>
    <w:rsid w:val="00825A10"/>
    <w:rsid w:val="008423EC"/>
    <w:rsid w:val="00853A92"/>
    <w:rsid w:val="008664D6"/>
    <w:rsid w:val="00883FC5"/>
    <w:rsid w:val="00897BF2"/>
    <w:rsid w:val="008A1332"/>
    <w:rsid w:val="008B7BEB"/>
    <w:rsid w:val="008D3356"/>
    <w:rsid w:val="008D5A83"/>
    <w:rsid w:val="008E06E3"/>
    <w:rsid w:val="008E25C4"/>
    <w:rsid w:val="008F306F"/>
    <w:rsid w:val="008F65D7"/>
    <w:rsid w:val="00902174"/>
    <w:rsid w:val="009049A6"/>
    <w:rsid w:val="00906653"/>
    <w:rsid w:val="009219CF"/>
    <w:rsid w:val="00931549"/>
    <w:rsid w:val="00932BD2"/>
    <w:rsid w:val="0093446B"/>
    <w:rsid w:val="009400FE"/>
    <w:rsid w:val="00941409"/>
    <w:rsid w:val="00950B86"/>
    <w:rsid w:val="009622F5"/>
    <w:rsid w:val="00971452"/>
    <w:rsid w:val="0097584F"/>
    <w:rsid w:val="00991C44"/>
    <w:rsid w:val="009A0359"/>
    <w:rsid w:val="009A7B3A"/>
    <w:rsid w:val="009B08C4"/>
    <w:rsid w:val="009C5386"/>
    <w:rsid w:val="009C7D37"/>
    <w:rsid w:val="009D0878"/>
    <w:rsid w:val="009D0BC2"/>
    <w:rsid w:val="009D1B36"/>
    <w:rsid w:val="009D5A3F"/>
    <w:rsid w:val="009D7AC7"/>
    <w:rsid w:val="009F57F9"/>
    <w:rsid w:val="009F5874"/>
    <w:rsid w:val="00A069C9"/>
    <w:rsid w:val="00A31045"/>
    <w:rsid w:val="00A332C3"/>
    <w:rsid w:val="00A33E99"/>
    <w:rsid w:val="00A34930"/>
    <w:rsid w:val="00A42AE8"/>
    <w:rsid w:val="00A503F4"/>
    <w:rsid w:val="00A70C85"/>
    <w:rsid w:val="00A7465A"/>
    <w:rsid w:val="00A75ABF"/>
    <w:rsid w:val="00A80993"/>
    <w:rsid w:val="00A81345"/>
    <w:rsid w:val="00A9123E"/>
    <w:rsid w:val="00A93427"/>
    <w:rsid w:val="00A94CAF"/>
    <w:rsid w:val="00AD2643"/>
    <w:rsid w:val="00AD451A"/>
    <w:rsid w:val="00AD7B71"/>
    <w:rsid w:val="00AE0E53"/>
    <w:rsid w:val="00AF190C"/>
    <w:rsid w:val="00B14DE7"/>
    <w:rsid w:val="00B7782E"/>
    <w:rsid w:val="00BA1A5D"/>
    <w:rsid w:val="00BB532E"/>
    <w:rsid w:val="00BD338B"/>
    <w:rsid w:val="00BE1B7F"/>
    <w:rsid w:val="00BE381C"/>
    <w:rsid w:val="00BE51A8"/>
    <w:rsid w:val="00BF076D"/>
    <w:rsid w:val="00BF2961"/>
    <w:rsid w:val="00BF5AB2"/>
    <w:rsid w:val="00C03FF6"/>
    <w:rsid w:val="00C12165"/>
    <w:rsid w:val="00C32536"/>
    <w:rsid w:val="00C3391B"/>
    <w:rsid w:val="00C33D1E"/>
    <w:rsid w:val="00C41A8E"/>
    <w:rsid w:val="00C41C2E"/>
    <w:rsid w:val="00C41F5C"/>
    <w:rsid w:val="00C4333D"/>
    <w:rsid w:val="00C47FD9"/>
    <w:rsid w:val="00C55BC4"/>
    <w:rsid w:val="00C55F07"/>
    <w:rsid w:val="00C57948"/>
    <w:rsid w:val="00C72574"/>
    <w:rsid w:val="00C8587D"/>
    <w:rsid w:val="00C95AAD"/>
    <w:rsid w:val="00CA2302"/>
    <w:rsid w:val="00CA6912"/>
    <w:rsid w:val="00CB2EF9"/>
    <w:rsid w:val="00CB2F9C"/>
    <w:rsid w:val="00CC7C70"/>
    <w:rsid w:val="00CE0C56"/>
    <w:rsid w:val="00CE43AF"/>
    <w:rsid w:val="00CF0A4B"/>
    <w:rsid w:val="00CF62E4"/>
    <w:rsid w:val="00CF73E8"/>
    <w:rsid w:val="00D004B7"/>
    <w:rsid w:val="00D2589F"/>
    <w:rsid w:val="00D324D0"/>
    <w:rsid w:val="00D32838"/>
    <w:rsid w:val="00D55D13"/>
    <w:rsid w:val="00D6290C"/>
    <w:rsid w:val="00D6545D"/>
    <w:rsid w:val="00D67CB9"/>
    <w:rsid w:val="00D70404"/>
    <w:rsid w:val="00D7749A"/>
    <w:rsid w:val="00D8311B"/>
    <w:rsid w:val="00DA1FA9"/>
    <w:rsid w:val="00DA58B8"/>
    <w:rsid w:val="00DB0AF0"/>
    <w:rsid w:val="00DB5CD8"/>
    <w:rsid w:val="00DC578C"/>
    <w:rsid w:val="00E01D57"/>
    <w:rsid w:val="00E124F7"/>
    <w:rsid w:val="00E15947"/>
    <w:rsid w:val="00E15E69"/>
    <w:rsid w:val="00E17DE2"/>
    <w:rsid w:val="00E30E23"/>
    <w:rsid w:val="00E36D42"/>
    <w:rsid w:val="00E428FE"/>
    <w:rsid w:val="00E53234"/>
    <w:rsid w:val="00E54F19"/>
    <w:rsid w:val="00E7714A"/>
    <w:rsid w:val="00E8678C"/>
    <w:rsid w:val="00E9411F"/>
    <w:rsid w:val="00E9447B"/>
    <w:rsid w:val="00E9493E"/>
    <w:rsid w:val="00E977CE"/>
    <w:rsid w:val="00EA2C39"/>
    <w:rsid w:val="00EB1199"/>
    <w:rsid w:val="00EC2875"/>
    <w:rsid w:val="00EC5D23"/>
    <w:rsid w:val="00ED4CA0"/>
    <w:rsid w:val="00EF74C9"/>
    <w:rsid w:val="00F03E6A"/>
    <w:rsid w:val="00F03ED1"/>
    <w:rsid w:val="00F07C33"/>
    <w:rsid w:val="00F32520"/>
    <w:rsid w:val="00F3270C"/>
    <w:rsid w:val="00F376EC"/>
    <w:rsid w:val="00F407B8"/>
    <w:rsid w:val="00F41F1B"/>
    <w:rsid w:val="00F50B57"/>
    <w:rsid w:val="00F52FDE"/>
    <w:rsid w:val="00F55007"/>
    <w:rsid w:val="00F55B15"/>
    <w:rsid w:val="00F568D9"/>
    <w:rsid w:val="00F6057C"/>
    <w:rsid w:val="00F61EC3"/>
    <w:rsid w:val="00F6320C"/>
    <w:rsid w:val="00F8422C"/>
    <w:rsid w:val="00F84FA1"/>
    <w:rsid w:val="00FA14D6"/>
    <w:rsid w:val="00FA4C8A"/>
    <w:rsid w:val="00FD4F7E"/>
    <w:rsid w:val="00FE079A"/>
    <w:rsid w:val="00F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0FF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FF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FF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FF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FF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2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6C7C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127B"/>
    <w:pPr>
      <w:keepNext/>
      <w:autoSpaceDN w:val="0"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0FF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127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0FF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70FF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70FF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70FF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C12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rsid w:val="00696C7C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6C127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rsid w:val="00770FF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C127B"/>
    <w:rPr>
      <w:rFonts w:ascii="Cambria" w:hAnsi="Cambria" w:cs="Cambria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770FFE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70F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70FFE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7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FFE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70F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7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0FF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70FFE"/>
  </w:style>
  <w:style w:type="paragraph" w:styleId="Header">
    <w:name w:val="header"/>
    <w:basedOn w:val="Normal"/>
    <w:link w:val="HeaderChar"/>
    <w:uiPriority w:val="99"/>
    <w:rsid w:val="0077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0FF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77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FF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70FFE"/>
    <w:rPr>
      <w:b/>
      <w:bCs/>
    </w:rPr>
  </w:style>
  <w:style w:type="paragraph" w:styleId="BodyText">
    <w:name w:val="Body Text"/>
    <w:basedOn w:val="Normal"/>
    <w:link w:val="BodyTextChar"/>
    <w:uiPriority w:val="99"/>
    <w:rsid w:val="00770F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0FF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70F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70FFE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70F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FFE"/>
    <w:rPr>
      <w:rFonts w:ascii="Tahoma" w:hAnsi="Tahoma" w:cs="Tahoma"/>
      <w:sz w:val="20"/>
      <w:szCs w:val="20"/>
      <w:shd w:val="clear" w:color="auto" w:fill="000080"/>
    </w:rPr>
  </w:style>
  <w:style w:type="paragraph" w:customStyle="1" w:styleId="Znak">
    <w:name w:val="Znak"/>
    <w:basedOn w:val="Normal"/>
    <w:uiPriority w:val="99"/>
    <w:rsid w:val="00770F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70FF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70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0FFE"/>
    <w:rPr>
      <w:rFonts w:ascii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uiPriority w:val="99"/>
    <w:rsid w:val="00770FFE"/>
    <w:pPr>
      <w:widowControl w:val="0"/>
      <w:tabs>
        <w:tab w:val="num" w:pos="720"/>
      </w:tabs>
      <w:suppressAutoHyphens/>
      <w:spacing w:before="120" w:after="0" w:line="340" w:lineRule="exact"/>
      <w:ind w:left="113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abulatory">
    <w:name w:val="tabulatory"/>
    <w:basedOn w:val="DefaultParagraphFont"/>
    <w:uiPriority w:val="99"/>
    <w:rsid w:val="00770FFE"/>
  </w:style>
  <w:style w:type="character" w:customStyle="1" w:styleId="apple-converted-space">
    <w:name w:val="apple-converted-space"/>
    <w:basedOn w:val="DefaultParagraphFont"/>
    <w:uiPriority w:val="99"/>
    <w:rsid w:val="00770FFE"/>
  </w:style>
  <w:style w:type="character" w:customStyle="1" w:styleId="luchili">
    <w:name w:val="luc_hili"/>
    <w:basedOn w:val="DefaultParagraphFont"/>
    <w:uiPriority w:val="99"/>
    <w:rsid w:val="00770FFE"/>
  </w:style>
  <w:style w:type="paragraph" w:styleId="BodyText2">
    <w:name w:val="Body Text 2"/>
    <w:basedOn w:val="Normal"/>
    <w:link w:val="BodyText2Char"/>
    <w:uiPriority w:val="99"/>
    <w:rsid w:val="00770F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70FFE"/>
    <w:rPr>
      <w:rFonts w:ascii="Times New Roman" w:hAnsi="Times New Roman" w:cs="Times New Roman"/>
      <w:sz w:val="24"/>
      <w:szCs w:val="24"/>
    </w:rPr>
  </w:style>
  <w:style w:type="paragraph" w:customStyle="1" w:styleId="WW-Tekstpodstawowy3">
    <w:name w:val="WW-Tekst podstawowy 3"/>
    <w:basedOn w:val="Normal"/>
    <w:uiPriority w:val="99"/>
    <w:rsid w:val="00770FFE"/>
    <w:pPr>
      <w:widowControl w:val="0"/>
      <w:suppressAutoHyphens/>
      <w:autoSpaceDE w:val="0"/>
      <w:spacing w:after="0" w:line="259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1wcicie1">
    <w:name w:val="1.1 wciêcie 1"/>
    <w:basedOn w:val="Normal"/>
    <w:uiPriority w:val="99"/>
    <w:rsid w:val="00770FFE"/>
    <w:pPr>
      <w:widowControl w:val="0"/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Tekstpodstawowywcity31">
    <w:name w:val="Tekst podstawowy wcięty 31"/>
    <w:uiPriority w:val="99"/>
    <w:rsid w:val="00770FFE"/>
    <w:pPr>
      <w:widowControl w:val="0"/>
      <w:suppressAutoHyphens/>
      <w:ind w:left="284" w:hanging="491"/>
    </w:pPr>
    <w:rPr>
      <w:rFonts w:ascii="Times New Roman" w:eastAsia="Times New Roman" w:hAnsi="Times New Roman"/>
      <w:kern w:val="2"/>
      <w:lang w:eastAsia="ar-SA"/>
    </w:rPr>
  </w:style>
  <w:style w:type="character" w:customStyle="1" w:styleId="Teksttreci">
    <w:name w:val="Tekst treści_"/>
    <w:link w:val="Teksttreci1"/>
    <w:uiPriority w:val="99"/>
    <w:rsid w:val="00770FFE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"/>
    <w:link w:val="Teksttreci"/>
    <w:uiPriority w:val="99"/>
    <w:rsid w:val="00770FFE"/>
    <w:pPr>
      <w:widowControl w:val="0"/>
      <w:shd w:val="clear" w:color="auto" w:fill="FFFFFF"/>
      <w:spacing w:after="0" w:line="292" w:lineRule="exact"/>
      <w:ind w:hanging="860"/>
      <w:jc w:val="both"/>
    </w:pPr>
    <w:rPr>
      <w:rFonts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770F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5B2167"/>
    <w:rPr>
      <w:b/>
      <w:bCs/>
    </w:rPr>
  </w:style>
  <w:style w:type="paragraph" w:customStyle="1" w:styleId="pkt">
    <w:name w:val="pkt"/>
    <w:basedOn w:val="Normal"/>
    <w:uiPriority w:val="99"/>
    <w:rsid w:val="006C127B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"/>
    <w:uiPriority w:val="99"/>
    <w:rsid w:val="006C127B"/>
    <w:pPr>
      <w:autoSpaceDN w:val="0"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6C127B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6C127B"/>
    <w:pPr>
      <w:autoSpaceDN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6C127B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6C127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C127B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6C127B"/>
    <w:pPr>
      <w:widowControl w:val="0"/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C127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owy">
    <w:name w:val="Standardowy.+"/>
    <w:uiPriority w:val="99"/>
    <w:rsid w:val="006C127B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StandardowyStandardowy1">
    <w:name w:val="Standardowy.Standardowy1"/>
    <w:uiPriority w:val="99"/>
    <w:rsid w:val="006C127B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C1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6C127B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6C127B"/>
    <w:pPr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rsid w:val="006C127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6C127B"/>
    <w:pPr>
      <w:autoSpaceDN w:val="0"/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6C127B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paragraph" w:customStyle="1" w:styleId="Standard">
    <w:name w:val="Standard"/>
    <w:uiPriority w:val="99"/>
    <w:rsid w:val="006C127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StronaXzY">
    <w:name w:val="Strona X z Y"/>
    <w:uiPriority w:val="99"/>
    <w:rsid w:val="006C127B"/>
    <w:rPr>
      <w:rFonts w:ascii="Times New Roman" w:eastAsia="Times New Roman" w:hAnsi="Times New Roman"/>
      <w:sz w:val="20"/>
      <w:szCs w:val="20"/>
    </w:rPr>
  </w:style>
  <w:style w:type="paragraph" w:styleId="List2">
    <w:name w:val="List 2"/>
    <w:basedOn w:val="Normal"/>
    <w:uiPriority w:val="99"/>
    <w:rsid w:val="006C127B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6C127B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6C127B"/>
    <w:pPr>
      <w:spacing w:after="0" w:line="240" w:lineRule="auto"/>
      <w:ind w:firstLine="708"/>
      <w:jc w:val="center"/>
    </w:pPr>
    <w:rPr>
      <w:rFonts w:ascii="Arial" w:eastAsia="Times New Roman" w:hAnsi="Arial" w:cs="Arial"/>
      <w:b/>
      <w:bCs/>
      <w:sz w:val="56"/>
      <w:szCs w:val="56"/>
      <w:lang w:eastAsia="zh-CN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6C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rsid w:val="006C127B"/>
    <w:rPr>
      <w:rFonts w:ascii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127B"/>
    <w:rPr>
      <w:sz w:val="16"/>
      <w:szCs w:val="16"/>
    </w:rPr>
  </w:style>
  <w:style w:type="paragraph" w:customStyle="1" w:styleId="podpunkt">
    <w:name w:val="podpunkt"/>
    <w:uiPriority w:val="99"/>
    <w:rsid w:val="006C127B"/>
    <w:pPr>
      <w:tabs>
        <w:tab w:val="left" w:pos="-720"/>
      </w:tabs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lit">
    <w:name w:val="lit"/>
    <w:basedOn w:val="Normal"/>
    <w:uiPriority w:val="99"/>
    <w:rsid w:val="006C127B"/>
    <w:pPr>
      <w:overflowPunct w:val="0"/>
      <w:autoSpaceDE w:val="0"/>
      <w:autoSpaceDN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"/>
    <w:uiPriority w:val="99"/>
    <w:rsid w:val="006C127B"/>
    <w:pPr>
      <w:overflowPunct w:val="0"/>
      <w:autoSpaceDE w:val="0"/>
      <w:autoSpaceDN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6C127B"/>
    <w:rPr>
      <w:rFonts w:ascii="Times New Roman" w:eastAsia="Times New Roman" w:hAnsi="Times New Roman"/>
      <w:sz w:val="24"/>
      <w:szCs w:val="24"/>
    </w:rPr>
  </w:style>
  <w:style w:type="character" w:customStyle="1" w:styleId="ZnakZnak2">
    <w:name w:val="Znak Znak2"/>
    <w:basedOn w:val="DefaultParagraphFont"/>
    <w:uiPriority w:val="99"/>
    <w:rsid w:val="006C127B"/>
    <w:rPr>
      <w:lang w:val="pl-PL" w:eastAsia="pl-PL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6C127B"/>
    <w:rPr>
      <w:vertAlign w:val="superscript"/>
    </w:rPr>
  </w:style>
  <w:style w:type="character" w:customStyle="1" w:styleId="FontStyle63">
    <w:name w:val="Font Style63"/>
    <w:basedOn w:val="DefaultParagraphFont"/>
    <w:uiPriority w:val="99"/>
    <w:rsid w:val="006C12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DefaultParagraphFont"/>
    <w:uiPriority w:val="99"/>
    <w:rsid w:val="006C127B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uiPriority w:val="99"/>
    <w:rsid w:val="006C127B"/>
    <w:pPr>
      <w:widowControl w:val="0"/>
      <w:suppressAutoHyphens/>
      <w:autoSpaceDE w:val="0"/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ar-SA"/>
    </w:rPr>
  </w:style>
  <w:style w:type="paragraph" w:customStyle="1" w:styleId="Style8">
    <w:name w:val="Style8"/>
    <w:basedOn w:val="Normal"/>
    <w:uiPriority w:val="99"/>
    <w:rsid w:val="006C1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"/>
    <w:uiPriority w:val="99"/>
    <w:rsid w:val="006C1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"/>
    <w:uiPriority w:val="99"/>
    <w:rsid w:val="006C1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5">
    <w:name w:val="Font Style65"/>
    <w:basedOn w:val="DefaultParagraphFont"/>
    <w:uiPriority w:val="99"/>
    <w:rsid w:val="006C12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DefaultParagraphFont"/>
    <w:uiPriority w:val="99"/>
    <w:rsid w:val="006C127B"/>
    <w:rPr>
      <w:rFonts w:ascii="Times New Roman" w:hAnsi="Times New Roman" w:cs="Times New Roman"/>
      <w:i/>
      <w:iCs/>
      <w:sz w:val="20"/>
      <w:szCs w:val="20"/>
    </w:rPr>
  </w:style>
  <w:style w:type="paragraph" w:customStyle="1" w:styleId="tekstost">
    <w:name w:val="tekst ost"/>
    <w:basedOn w:val="Normal"/>
    <w:uiPriority w:val="99"/>
    <w:rsid w:val="006C127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6C127B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tylIwony">
    <w:name w:val="Styl Iwony"/>
    <w:basedOn w:val="Normal"/>
    <w:uiPriority w:val="99"/>
    <w:rsid w:val="006C127B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6C127B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BlockText">
    <w:name w:val="Block Text"/>
    <w:basedOn w:val="Normal"/>
    <w:uiPriority w:val="99"/>
    <w:rsid w:val="006C127B"/>
    <w:pPr>
      <w:spacing w:before="80" w:after="0" w:line="240" w:lineRule="auto"/>
      <w:ind w:left="540" w:right="2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ument1">
    <w:name w:val="Document 1"/>
    <w:uiPriority w:val="99"/>
    <w:rsid w:val="006C127B"/>
    <w:pPr>
      <w:keepNext/>
      <w:keepLines/>
      <w:tabs>
        <w:tab w:val="left" w:pos="-720"/>
      </w:tabs>
      <w:suppressAutoHyphens/>
    </w:pPr>
    <w:rPr>
      <w:rFonts w:ascii="Courier" w:eastAsia="Times New Roman" w:hAnsi="Courier" w:cs="Courier"/>
      <w:sz w:val="24"/>
      <w:szCs w:val="24"/>
      <w:lang w:val="en-US"/>
    </w:rPr>
  </w:style>
  <w:style w:type="paragraph" w:customStyle="1" w:styleId="Standardowypodkrelony">
    <w:name w:val="Standardowy_podkreślony"/>
    <w:basedOn w:val="Normal"/>
    <w:uiPriority w:val="99"/>
    <w:rsid w:val="006C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minus">
    <w:name w:val="minus"/>
    <w:basedOn w:val="Normal"/>
    <w:uiPriority w:val="99"/>
    <w:rsid w:val="006C127B"/>
    <w:pPr>
      <w:widowControl w:val="0"/>
      <w:spacing w:after="0" w:line="240" w:lineRule="auto"/>
      <w:ind w:left="736" w:hanging="39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ListContinue">
    <w:name w:val="List Continue"/>
    <w:basedOn w:val="Normal"/>
    <w:uiPriority w:val="99"/>
    <w:rsid w:val="006C127B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Lista2">
    <w:name w:val="WW-Lista 2"/>
    <w:basedOn w:val="Normal"/>
    <w:uiPriority w:val="99"/>
    <w:rsid w:val="006C127B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"/>
    <w:uiPriority w:val="99"/>
    <w:rsid w:val="006C127B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uiPriority w:val="99"/>
    <w:rsid w:val="006C127B"/>
    <w:pPr>
      <w:widowControl w:val="0"/>
      <w:autoSpaceDE w:val="0"/>
      <w:autoSpaceDN w:val="0"/>
      <w:adjustRightInd w:val="0"/>
      <w:spacing w:before="440"/>
    </w:pPr>
    <w:rPr>
      <w:rFonts w:ascii="Times New Roman" w:eastAsia="Times New Roman" w:hAnsi="Times New Roman"/>
      <w:b/>
      <w:bCs/>
      <w:sz w:val="12"/>
      <w:szCs w:val="12"/>
    </w:rPr>
  </w:style>
  <w:style w:type="paragraph" w:styleId="PlainText">
    <w:name w:val="Plain Text"/>
    <w:basedOn w:val="Normal"/>
    <w:link w:val="PlainTextChar"/>
    <w:uiPriority w:val="99"/>
    <w:rsid w:val="006C12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6C127B"/>
    <w:rPr>
      <w:rFonts w:ascii="Courier New" w:hAnsi="Courier New" w:cs="Courier New"/>
      <w:sz w:val="20"/>
      <w:szCs w:val="20"/>
      <w:lang w:eastAsia="pl-PL"/>
    </w:rPr>
  </w:style>
  <w:style w:type="character" w:styleId="Emphasis">
    <w:name w:val="Emphasis"/>
    <w:basedOn w:val="DefaultParagraphFont"/>
    <w:uiPriority w:val="99"/>
    <w:qFormat/>
    <w:rsid w:val="006C127B"/>
    <w:rPr>
      <w:b/>
      <w:bCs/>
    </w:rPr>
  </w:style>
  <w:style w:type="character" w:customStyle="1" w:styleId="text1">
    <w:name w:val="text1"/>
    <w:basedOn w:val="DefaultParagraphFont"/>
    <w:uiPriority w:val="99"/>
    <w:rsid w:val="006C127B"/>
    <w:rPr>
      <w:rFonts w:ascii="Verdana" w:hAnsi="Verdana" w:cs="Verdana"/>
      <w:color w:val="000000"/>
      <w:sz w:val="20"/>
      <w:szCs w:val="20"/>
    </w:rPr>
  </w:style>
  <w:style w:type="character" w:customStyle="1" w:styleId="ft">
    <w:name w:val="ft"/>
    <w:basedOn w:val="DefaultParagraphFont"/>
    <w:uiPriority w:val="99"/>
    <w:rsid w:val="006C127B"/>
  </w:style>
  <w:style w:type="paragraph" w:customStyle="1" w:styleId="Tekstpodstawowy22">
    <w:name w:val="Tekst podstawowy 22"/>
    <w:basedOn w:val="Normal"/>
    <w:uiPriority w:val="99"/>
    <w:rsid w:val="006C127B"/>
    <w:pPr>
      <w:widowControl w:val="0"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6C12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efaultParagraphFont"/>
    <w:uiPriority w:val="99"/>
    <w:rsid w:val="00DA1FA9"/>
  </w:style>
  <w:style w:type="paragraph" w:customStyle="1" w:styleId="Tekstpodstawowywcity1">
    <w:name w:val="Tekst podstawowy wciêty1"/>
    <w:uiPriority w:val="99"/>
    <w:rsid w:val="00442BAB"/>
    <w:pPr>
      <w:widowControl w:val="0"/>
      <w:suppressAutoHyphens/>
      <w:ind w:left="36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RTFNum21">
    <w:name w:val="RTF_Num 2 1"/>
    <w:uiPriority w:val="99"/>
    <w:rsid w:val="000947C0"/>
  </w:style>
  <w:style w:type="character" w:customStyle="1" w:styleId="RTFNum22">
    <w:name w:val="RTF_Num 2 2"/>
    <w:uiPriority w:val="99"/>
    <w:rsid w:val="000947C0"/>
  </w:style>
  <w:style w:type="character" w:customStyle="1" w:styleId="RTFNum23">
    <w:name w:val="RTF_Num 2 3"/>
    <w:uiPriority w:val="99"/>
    <w:rsid w:val="000947C0"/>
  </w:style>
  <w:style w:type="character" w:customStyle="1" w:styleId="RTFNum24">
    <w:name w:val="RTF_Num 2 4"/>
    <w:uiPriority w:val="99"/>
    <w:rsid w:val="000947C0"/>
  </w:style>
  <w:style w:type="character" w:customStyle="1" w:styleId="RTFNum25">
    <w:name w:val="RTF_Num 2 5"/>
    <w:uiPriority w:val="99"/>
    <w:rsid w:val="000947C0"/>
  </w:style>
  <w:style w:type="character" w:customStyle="1" w:styleId="RTFNum26">
    <w:name w:val="RTF_Num 2 6"/>
    <w:uiPriority w:val="99"/>
    <w:rsid w:val="000947C0"/>
  </w:style>
  <w:style w:type="character" w:customStyle="1" w:styleId="RTFNum27">
    <w:name w:val="RTF_Num 2 7"/>
    <w:uiPriority w:val="99"/>
    <w:rsid w:val="000947C0"/>
  </w:style>
  <w:style w:type="character" w:customStyle="1" w:styleId="RTFNum28">
    <w:name w:val="RTF_Num 2 8"/>
    <w:uiPriority w:val="99"/>
    <w:rsid w:val="000947C0"/>
  </w:style>
  <w:style w:type="character" w:customStyle="1" w:styleId="RTFNum29">
    <w:name w:val="RTF_Num 2 9"/>
    <w:uiPriority w:val="99"/>
    <w:rsid w:val="000947C0"/>
  </w:style>
  <w:style w:type="character" w:customStyle="1" w:styleId="RTFNum31">
    <w:name w:val="RTF_Num 3 1"/>
    <w:uiPriority w:val="99"/>
    <w:rsid w:val="000947C0"/>
  </w:style>
  <w:style w:type="character" w:customStyle="1" w:styleId="RTFNum32">
    <w:name w:val="RTF_Num 3 2"/>
    <w:uiPriority w:val="99"/>
    <w:rsid w:val="000947C0"/>
  </w:style>
  <w:style w:type="character" w:customStyle="1" w:styleId="RTFNum33">
    <w:name w:val="RTF_Num 3 3"/>
    <w:uiPriority w:val="99"/>
    <w:rsid w:val="000947C0"/>
  </w:style>
  <w:style w:type="character" w:customStyle="1" w:styleId="RTFNum34">
    <w:name w:val="RTF_Num 3 4"/>
    <w:uiPriority w:val="99"/>
    <w:rsid w:val="000947C0"/>
  </w:style>
  <w:style w:type="character" w:customStyle="1" w:styleId="RTFNum35">
    <w:name w:val="RTF_Num 3 5"/>
    <w:uiPriority w:val="99"/>
    <w:rsid w:val="000947C0"/>
  </w:style>
  <w:style w:type="character" w:customStyle="1" w:styleId="RTFNum36">
    <w:name w:val="RTF_Num 3 6"/>
    <w:uiPriority w:val="99"/>
    <w:rsid w:val="000947C0"/>
  </w:style>
  <w:style w:type="character" w:customStyle="1" w:styleId="RTFNum37">
    <w:name w:val="RTF_Num 3 7"/>
    <w:uiPriority w:val="99"/>
    <w:rsid w:val="000947C0"/>
  </w:style>
  <w:style w:type="character" w:customStyle="1" w:styleId="RTFNum38">
    <w:name w:val="RTF_Num 3 8"/>
    <w:uiPriority w:val="99"/>
    <w:rsid w:val="000947C0"/>
  </w:style>
  <w:style w:type="character" w:customStyle="1" w:styleId="RTFNum39">
    <w:name w:val="RTF_Num 3 9"/>
    <w:uiPriority w:val="99"/>
    <w:rsid w:val="000947C0"/>
  </w:style>
  <w:style w:type="character" w:customStyle="1" w:styleId="RTFNum41">
    <w:name w:val="RTF_Num 4 1"/>
    <w:uiPriority w:val="99"/>
    <w:rsid w:val="000947C0"/>
  </w:style>
  <w:style w:type="character" w:customStyle="1" w:styleId="RTFNum42">
    <w:name w:val="RTF_Num 4 2"/>
    <w:uiPriority w:val="99"/>
    <w:rsid w:val="000947C0"/>
  </w:style>
  <w:style w:type="character" w:customStyle="1" w:styleId="RTFNum43">
    <w:name w:val="RTF_Num 4 3"/>
    <w:uiPriority w:val="99"/>
    <w:rsid w:val="000947C0"/>
  </w:style>
  <w:style w:type="character" w:customStyle="1" w:styleId="RTFNum44">
    <w:name w:val="RTF_Num 4 4"/>
    <w:uiPriority w:val="99"/>
    <w:rsid w:val="000947C0"/>
  </w:style>
  <w:style w:type="character" w:customStyle="1" w:styleId="RTFNum45">
    <w:name w:val="RTF_Num 4 5"/>
    <w:uiPriority w:val="99"/>
    <w:rsid w:val="000947C0"/>
  </w:style>
  <w:style w:type="character" w:customStyle="1" w:styleId="RTFNum46">
    <w:name w:val="RTF_Num 4 6"/>
    <w:uiPriority w:val="99"/>
    <w:rsid w:val="000947C0"/>
  </w:style>
  <w:style w:type="character" w:customStyle="1" w:styleId="RTFNum47">
    <w:name w:val="RTF_Num 4 7"/>
    <w:uiPriority w:val="99"/>
    <w:rsid w:val="000947C0"/>
  </w:style>
  <w:style w:type="character" w:customStyle="1" w:styleId="RTFNum48">
    <w:name w:val="RTF_Num 4 8"/>
    <w:uiPriority w:val="99"/>
    <w:rsid w:val="000947C0"/>
  </w:style>
  <w:style w:type="character" w:customStyle="1" w:styleId="RTFNum49">
    <w:name w:val="RTF_Num 4 9"/>
    <w:uiPriority w:val="99"/>
    <w:rsid w:val="000947C0"/>
  </w:style>
  <w:style w:type="character" w:customStyle="1" w:styleId="RTFNum51">
    <w:name w:val="RTF_Num 5 1"/>
    <w:uiPriority w:val="99"/>
    <w:rsid w:val="000947C0"/>
  </w:style>
  <w:style w:type="character" w:customStyle="1" w:styleId="RTFNum52">
    <w:name w:val="RTF_Num 5 2"/>
    <w:uiPriority w:val="99"/>
    <w:rsid w:val="000947C0"/>
  </w:style>
  <w:style w:type="character" w:customStyle="1" w:styleId="RTFNum53">
    <w:name w:val="RTF_Num 5 3"/>
    <w:uiPriority w:val="99"/>
    <w:rsid w:val="000947C0"/>
  </w:style>
  <w:style w:type="character" w:customStyle="1" w:styleId="RTFNum54">
    <w:name w:val="RTF_Num 5 4"/>
    <w:uiPriority w:val="99"/>
    <w:rsid w:val="000947C0"/>
  </w:style>
  <w:style w:type="character" w:customStyle="1" w:styleId="RTFNum55">
    <w:name w:val="RTF_Num 5 5"/>
    <w:uiPriority w:val="99"/>
    <w:rsid w:val="000947C0"/>
  </w:style>
  <w:style w:type="character" w:customStyle="1" w:styleId="RTFNum56">
    <w:name w:val="RTF_Num 5 6"/>
    <w:uiPriority w:val="99"/>
    <w:rsid w:val="000947C0"/>
  </w:style>
  <w:style w:type="character" w:customStyle="1" w:styleId="RTFNum57">
    <w:name w:val="RTF_Num 5 7"/>
    <w:uiPriority w:val="99"/>
    <w:rsid w:val="000947C0"/>
  </w:style>
  <w:style w:type="character" w:customStyle="1" w:styleId="RTFNum58">
    <w:name w:val="RTF_Num 5 8"/>
    <w:uiPriority w:val="99"/>
    <w:rsid w:val="000947C0"/>
  </w:style>
  <w:style w:type="character" w:customStyle="1" w:styleId="RTFNum59">
    <w:name w:val="RTF_Num 5 9"/>
    <w:uiPriority w:val="99"/>
    <w:rsid w:val="000947C0"/>
  </w:style>
  <w:style w:type="character" w:customStyle="1" w:styleId="RTFNum61">
    <w:name w:val="RTF_Num 6 1"/>
    <w:uiPriority w:val="99"/>
    <w:rsid w:val="000947C0"/>
  </w:style>
  <w:style w:type="character" w:customStyle="1" w:styleId="RTFNum62">
    <w:name w:val="RTF_Num 6 2"/>
    <w:uiPriority w:val="99"/>
    <w:rsid w:val="000947C0"/>
  </w:style>
  <w:style w:type="character" w:customStyle="1" w:styleId="RTFNum63">
    <w:name w:val="RTF_Num 6 3"/>
    <w:uiPriority w:val="99"/>
    <w:rsid w:val="000947C0"/>
  </w:style>
  <w:style w:type="character" w:customStyle="1" w:styleId="RTFNum64">
    <w:name w:val="RTF_Num 6 4"/>
    <w:uiPriority w:val="99"/>
    <w:rsid w:val="000947C0"/>
  </w:style>
  <w:style w:type="character" w:customStyle="1" w:styleId="RTFNum65">
    <w:name w:val="RTF_Num 6 5"/>
    <w:uiPriority w:val="99"/>
    <w:rsid w:val="000947C0"/>
  </w:style>
  <w:style w:type="character" w:customStyle="1" w:styleId="RTFNum66">
    <w:name w:val="RTF_Num 6 6"/>
    <w:uiPriority w:val="99"/>
    <w:rsid w:val="000947C0"/>
  </w:style>
  <w:style w:type="character" w:customStyle="1" w:styleId="RTFNum67">
    <w:name w:val="RTF_Num 6 7"/>
    <w:uiPriority w:val="99"/>
    <w:rsid w:val="000947C0"/>
  </w:style>
  <w:style w:type="character" w:customStyle="1" w:styleId="RTFNum68">
    <w:name w:val="RTF_Num 6 8"/>
    <w:uiPriority w:val="99"/>
    <w:rsid w:val="000947C0"/>
  </w:style>
  <w:style w:type="character" w:customStyle="1" w:styleId="RTFNum69">
    <w:name w:val="RTF_Num 6 9"/>
    <w:uiPriority w:val="99"/>
    <w:rsid w:val="000947C0"/>
  </w:style>
  <w:style w:type="character" w:customStyle="1" w:styleId="RTFNum71">
    <w:name w:val="RTF_Num 7 1"/>
    <w:uiPriority w:val="99"/>
    <w:rsid w:val="000947C0"/>
  </w:style>
  <w:style w:type="character" w:customStyle="1" w:styleId="RTFNum72">
    <w:name w:val="RTF_Num 7 2"/>
    <w:uiPriority w:val="99"/>
    <w:rsid w:val="000947C0"/>
  </w:style>
  <w:style w:type="character" w:customStyle="1" w:styleId="RTFNum73">
    <w:name w:val="RTF_Num 7 3"/>
    <w:uiPriority w:val="99"/>
    <w:rsid w:val="000947C0"/>
  </w:style>
  <w:style w:type="character" w:customStyle="1" w:styleId="RTFNum74">
    <w:name w:val="RTF_Num 7 4"/>
    <w:uiPriority w:val="99"/>
    <w:rsid w:val="000947C0"/>
  </w:style>
  <w:style w:type="character" w:customStyle="1" w:styleId="RTFNum75">
    <w:name w:val="RTF_Num 7 5"/>
    <w:uiPriority w:val="99"/>
    <w:rsid w:val="000947C0"/>
  </w:style>
  <w:style w:type="character" w:customStyle="1" w:styleId="RTFNum76">
    <w:name w:val="RTF_Num 7 6"/>
    <w:uiPriority w:val="99"/>
    <w:rsid w:val="000947C0"/>
  </w:style>
  <w:style w:type="character" w:customStyle="1" w:styleId="RTFNum77">
    <w:name w:val="RTF_Num 7 7"/>
    <w:uiPriority w:val="99"/>
    <w:rsid w:val="000947C0"/>
  </w:style>
  <w:style w:type="character" w:customStyle="1" w:styleId="RTFNum78">
    <w:name w:val="RTF_Num 7 8"/>
    <w:uiPriority w:val="99"/>
    <w:rsid w:val="000947C0"/>
  </w:style>
  <w:style w:type="character" w:customStyle="1" w:styleId="RTFNum79">
    <w:name w:val="RTF_Num 7 9"/>
    <w:uiPriority w:val="99"/>
    <w:rsid w:val="000947C0"/>
  </w:style>
  <w:style w:type="character" w:customStyle="1" w:styleId="RTFNum81">
    <w:name w:val="RTF_Num 8 1"/>
    <w:uiPriority w:val="99"/>
    <w:rsid w:val="000947C0"/>
  </w:style>
  <w:style w:type="character" w:customStyle="1" w:styleId="RTFNum82">
    <w:name w:val="RTF_Num 8 2"/>
    <w:uiPriority w:val="99"/>
    <w:rsid w:val="000947C0"/>
  </w:style>
  <w:style w:type="character" w:customStyle="1" w:styleId="RTFNum83">
    <w:name w:val="RTF_Num 8 3"/>
    <w:uiPriority w:val="99"/>
    <w:rsid w:val="000947C0"/>
  </w:style>
  <w:style w:type="character" w:customStyle="1" w:styleId="RTFNum84">
    <w:name w:val="RTF_Num 8 4"/>
    <w:uiPriority w:val="99"/>
    <w:rsid w:val="000947C0"/>
  </w:style>
  <w:style w:type="character" w:customStyle="1" w:styleId="RTFNum85">
    <w:name w:val="RTF_Num 8 5"/>
    <w:uiPriority w:val="99"/>
    <w:rsid w:val="000947C0"/>
  </w:style>
  <w:style w:type="character" w:customStyle="1" w:styleId="RTFNum86">
    <w:name w:val="RTF_Num 8 6"/>
    <w:uiPriority w:val="99"/>
    <w:rsid w:val="000947C0"/>
  </w:style>
  <w:style w:type="character" w:customStyle="1" w:styleId="RTFNum87">
    <w:name w:val="RTF_Num 8 7"/>
    <w:uiPriority w:val="99"/>
    <w:rsid w:val="000947C0"/>
  </w:style>
  <w:style w:type="character" w:customStyle="1" w:styleId="RTFNum88">
    <w:name w:val="RTF_Num 8 8"/>
    <w:uiPriority w:val="99"/>
    <w:rsid w:val="000947C0"/>
  </w:style>
  <w:style w:type="character" w:customStyle="1" w:styleId="RTFNum89">
    <w:name w:val="RTF_Num 8 9"/>
    <w:uiPriority w:val="99"/>
    <w:rsid w:val="000947C0"/>
  </w:style>
  <w:style w:type="character" w:customStyle="1" w:styleId="RTFNum91">
    <w:name w:val="RTF_Num 9 1"/>
    <w:uiPriority w:val="99"/>
    <w:rsid w:val="000947C0"/>
  </w:style>
  <w:style w:type="character" w:customStyle="1" w:styleId="RTFNum92">
    <w:name w:val="RTF_Num 9 2"/>
    <w:uiPriority w:val="99"/>
    <w:rsid w:val="000947C0"/>
  </w:style>
  <w:style w:type="character" w:customStyle="1" w:styleId="RTFNum93">
    <w:name w:val="RTF_Num 9 3"/>
    <w:uiPriority w:val="99"/>
    <w:rsid w:val="000947C0"/>
    <w:rPr>
      <w:rFonts w:ascii="Wingdings" w:eastAsia="Times New Roman" w:hAnsi="Wingdings" w:cs="Wingdings"/>
    </w:rPr>
  </w:style>
  <w:style w:type="character" w:customStyle="1" w:styleId="RTFNum94">
    <w:name w:val="RTF_Num 9 4"/>
    <w:uiPriority w:val="99"/>
    <w:rsid w:val="000947C0"/>
    <w:rPr>
      <w:rFonts w:ascii="Symbol" w:eastAsia="Times New Roman" w:hAnsi="Symbol" w:cs="Symbol"/>
    </w:rPr>
  </w:style>
  <w:style w:type="character" w:customStyle="1" w:styleId="RTFNum95">
    <w:name w:val="RTF_Num 9 5"/>
    <w:uiPriority w:val="99"/>
    <w:rsid w:val="000947C0"/>
    <w:rPr>
      <w:rFonts w:ascii="Courier New" w:eastAsia="Times New Roman" w:hAnsi="Courier New" w:cs="Courier New"/>
    </w:rPr>
  </w:style>
  <w:style w:type="character" w:customStyle="1" w:styleId="RTFNum96">
    <w:name w:val="RTF_Num 9 6"/>
    <w:uiPriority w:val="99"/>
    <w:rsid w:val="000947C0"/>
    <w:rPr>
      <w:rFonts w:ascii="Wingdings" w:eastAsia="Times New Roman" w:hAnsi="Wingdings" w:cs="Wingdings"/>
    </w:rPr>
  </w:style>
  <w:style w:type="character" w:customStyle="1" w:styleId="RTFNum97">
    <w:name w:val="RTF_Num 9 7"/>
    <w:uiPriority w:val="99"/>
    <w:rsid w:val="000947C0"/>
    <w:rPr>
      <w:rFonts w:ascii="Symbol" w:eastAsia="Times New Roman" w:hAnsi="Symbol" w:cs="Symbol"/>
    </w:rPr>
  </w:style>
  <w:style w:type="character" w:customStyle="1" w:styleId="RTFNum98">
    <w:name w:val="RTF_Num 9 8"/>
    <w:uiPriority w:val="99"/>
    <w:rsid w:val="000947C0"/>
    <w:rPr>
      <w:rFonts w:ascii="Courier New" w:eastAsia="Times New Roman" w:hAnsi="Courier New" w:cs="Courier New"/>
    </w:rPr>
  </w:style>
  <w:style w:type="character" w:customStyle="1" w:styleId="RTFNum99">
    <w:name w:val="RTF_Num 9 9"/>
    <w:uiPriority w:val="99"/>
    <w:rsid w:val="000947C0"/>
    <w:rPr>
      <w:rFonts w:ascii="Wingdings" w:eastAsia="Times New Roman" w:hAnsi="Wingdings" w:cs="Wingdings"/>
    </w:rPr>
  </w:style>
  <w:style w:type="character" w:customStyle="1" w:styleId="RTFNum101">
    <w:name w:val="RTF_Num 10 1"/>
    <w:uiPriority w:val="99"/>
    <w:rsid w:val="000947C0"/>
  </w:style>
  <w:style w:type="character" w:customStyle="1" w:styleId="RTFNum102">
    <w:name w:val="RTF_Num 10 2"/>
    <w:uiPriority w:val="99"/>
    <w:rsid w:val="000947C0"/>
  </w:style>
  <w:style w:type="character" w:customStyle="1" w:styleId="RTFNum103">
    <w:name w:val="RTF_Num 10 3"/>
    <w:uiPriority w:val="99"/>
    <w:rsid w:val="000947C0"/>
  </w:style>
  <w:style w:type="character" w:customStyle="1" w:styleId="RTFNum104">
    <w:name w:val="RTF_Num 10 4"/>
    <w:uiPriority w:val="99"/>
    <w:rsid w:val="000947C0"/>
  </w:style>
  <w:style w:type="character" w:customStyle="1" w:styleId="RTFNum105">
    <w:name w:val="RTF_Num 10 5"/>
    <w:uiPriority w:val="99"/>
    <w:rsid w:val="000947C0"/>
  </w:style>
  <w:style w:type="character" w:customStyle="1" w:styleId="RTFNum106">
    <w:name w:val="RTF_Num 10 6"/>
    <w:uiPriority w:val="99"/>
    <w:rsid w:val="000947C0"/>
  </w:style>
  <w:style w:type="character" w:customStyle="1" w:styleId="RTFNum107">
    <w:name w:val="RTF_Num 10 7"/>
    <w:uiPriority w:val="99"/>
    <w:rsid w:val="000947C0"/>
  </w:style>
  <w:style w:type="character" w:customStyle="1" w:styleId="RTFNum108">
    <w:name w:val="RTF_Num 10 8"/>
    <w:uiPriority w:val="99"/>
    <w:rsid w:val="000947C0"/>
  </w:style>
  <w:style w:type="character" w:customStyle="1" w:styleId="RTFNum109">
    <w:name w:val="RTF_Num 10 9"/>
    <w:uiPriority w:val="99"/>
    <w:rsid w:val="000947C0"/>
  </w:style>
  <w:style w:type="character" w:customStyle="1" w:styleId="RTFNum111">
    <w:name w:val="RTF_Num 11 1"/>
    <w:uiPriority w:val="99"/>
    <w:rsid w:val="000947C0"/>
  </w:style>
  <w:style w:type="character" w:customStyle="1" w:styleId="RTFNum112">
    <w:name w:val="RTF_Num 11 2"/>
    <w:uiPriority w:val="99"/>
    <w:rsid w:val="000947C0"/>
  </w:style>
  <w:style w:type="character" w:customStyle="1" w:styleId="RTFNum113">
    <w:name w:val="RTF_Num 11 3"/>
    <w:uiPriority w:val="99"/>
    <w:rsid w:val="000947C0"/>
  </w:style>
  <w:style w:type="character" w:customStyle="1" w:styleId="RTFNum114">
    <w:name w:val="RTF_Num 11 4"/>
    <w:uiPriority w:val="99"/>
    <w:rsid w:val="000947C0"/>
  </w:style>
  <w:style w:type="character" w:customStyle="1" w:styleId="RTFNum115">
    <w:name w:val="RTF_Num 11 5"/>
    <w:uiPriority w:val="99"/>
    <w:rsid w:val="000947C0"/>
  </w:style>
  <w:style w:type="character" w:customStyle="1" w:styleId="RTFNum116">
    <w:name w:val="RTF_Num 11 6"/>
    <w:uiPriority w:val="99"/>
    <w:rsid w:val="000947C0"/>
  </w:style>
  <w:style w:type="character" w:customStyle="1" w:styleId="RTFNum117">
    <w:name w:val="RTF_Num 11 7"/>
    <w:uiPriority w:val="99"/>
    <w:rsid w:val="000947C0"/>
  </w:style>
  <w:style w:type="character" w:customStyle="1" w:styleId="RTFNum118">
    <w:name w:val="RTF_Num 11 8"/>
    <w:uiPriority w:val="99"/>
    <w:rsid w:val="000947C0"/>
  </w:style>
  <w:style w:type="character" w:customStyle="1" w:styleId="RTFNum119">
    <w:name w:val="RTF_Num 11 9"/>
    <w:uiPriority w:val="99"/>
    <w:rsid w:val="000947C0"/>
  </w:style>
  <w:style w:type="character" w:customStyle="1" w:styleId="RTFNum121">
    <w:name w:val="RTF_Num 12 1"/>
    <w:uiPriority w:val="99"/>
    <w:rsid w:val="000947C0"/>
    <w:rPr>
      <w:rFonts w:ascii="Symbol" w:eastAsia="Times New Roman" w:hAnsi="Symbol" w:cs="Symbol"/>
    </w:rPr>
  </w:style>
  <w:style w:type="character" w:customStyle="1" w:styleId="RTFNum122">
    <w:name w:val="RTF_Num 12 2"/>
    <w:uiPriority w:val="99"/>
    <w:rsid w:val="000947C0"/>
    <w:rPr>
      <w:rFonts w:ascii="Symbol" w:eastAsia="Times New Roman" w:hAnsi="Symbol" w:cs="Symbol"/>
    </w:rPr>
  </w:style>
  <w:style w:type="character" w:customStyle="1" w:styleId="RTFNum123">
    <w:name w:val="RTF_Num 12 3"/>
    <w:uiPriority w:val="99"/>
    <w:rsid w:val="000947C0"/>
    <w:rPr>
      <w:rFonts w:ascii="Symbol" w:eastAsia="Times New Roman" w:hAnsi="Symbol" w:cs="Symbol"/>
    </w:rPr>
  </w:style>
  <w:style w:type="character" w:customStyle="1" w:styleId="RTFNum124">
    <w:name w:val="RTF_Num 12 4"/>
    <w:uiPriority w:val="99"/>
    <w:rsid w:val="000947C0"/>
    <w:rPr>
      <w:rFonts w:ascii="Symbol" w:eastAsia="Times New Roman" w:hAnsi="Symbol" w:cs="Symbol"/>
    </w:rPr>
  </w:style>
  <w:style w:type="character" w:customStyle="1" w:styleId="RTFNum125">
    <w:name w:val="RTF_Num 12 5"/>
    <w:uiPriority w:val="99"/>
    <w:rsid w:val="000947C0"/>
    <w:rPr>
      <w:rFonts w:ascii="Symbol" w:eastAsia="Times New Roman" w:hAnsi="Symbol" w:cs="Symbol"/>
    </w:rPr>
  </w:style>
  <w:style w:type="character" w:customStyle="1" w:styleId="RTFNum126">
    <w:name w:val="RTF_Num 12 6"/>
    <w:uiPriority w:val="99"/>
    <w:rsid w:val="000947C0"/>
    <w:rPr>
      <w:rFonts w:ascii="Symbol" w:eastAsia="Times New Roman" w:hAnsi="Symbol" w:cs="Symbol"/>
    </w:rPr>
  </w:style>
  <w:style w:type="character" w:customStyle="1" w:styleId="RTFNum127">
    <w:name w:val="RTF_Num 12 7"/>
    <w:uiPriority w:val="99"/>
    <w:rsid w:val="000947C0"/>
    <w:rPr>
      <w:rFonts w:ascii="Symbol" w:eastAsia="Times New Roman" w:hAnsi="Symbol" w:cs="Symbol"/>
    </w:rPr>
  </w:style>
  <w:style w:type="character" w:customStyle="1" w:styleId="RTFNum128">
    <w:name w:val="RTF_Num 12 8"/>
    <w:uiPriority w:val="99"/>
    <w:rsid w:val="000947C0"/>
    <w:rPr>
      <w:rFonts w:ascii="Symbol" w:eastAsia="Times New Roman" w:hAnsi="Symbol" w:cs="Symbol"/>
    </w:rPr>
  </w:style>
  <w:style w:type="character" w:customStyle="1" w:styleId="RTFNum129">
    <w:name w:val="RTF_Num 12 9"/>
    <w:uiPriority w:val="99"/>
    <w:rsid w:val="000947C0"/>
    <w:rPr>
      <w:rFonts w:ascii="Symbol" w:eastAsia="Times New Roman" w:hAnsi="Symbol" w:cs="Symbol"/>
    </w:rPr>
  </w:style>
  <w:style w:type="character" w:customStyle="1" w:styleId="RTFNum131">
    <w:name w:val="RTF_Num 13 1"/>
    <w:uiPriority w:val="99"/>
    <w:rsid w:val="000947C0"/>
  </w:style>
  <w:style w:type="character" w:customStyle="1" w:styleId="RTFNum132">
    <w:name w:val="RTF_Num 13 2"/>
    <w:uiPriority w:val="99"/>
    <w:rsid w:val="000947C0"/>
  </w:style>
  <w:style w:type="character" w:customStyle="1" w:styleId="RTFNum133">
    <w:name w:val="RTF_Num 13 3"/>
    <w:uiPriority w:val="99"/>
    <w:rsid w:val="000947C0"/>
  </w:style>
  <w:style w:type="character" w:customStyle="1" w:styleId="RTFNum134">
    <w:name w:val="RTF_Num 13 4"/>
    <w:uiPriority w:val="99"/>
    <w:rsid w:val="000947C0"/>
  </w:style>
  <w:style w:type="character" w:customStyle="1" w:styleId="RTFNum135">
    <w:name w:val="RTF_Num 13 5"/>
    <w:uiPriority w:val="99"/>
    <w:rsid w:val="000947C0"/>
  </w:style>
  <w:style w:type="character" w:customStyle="1" w:styleId="RTFNum136">
    <w:name w:val="RTF_Num 13 6"/>
    <w:uiPriority w:val="99"/>
    <w:rsid w:val="000947C0"/>
  </w:style>
  <w:style w:type="character" w:customStyle="1" w:styleId="RTFNum137">
    <w:name w:val="RTF_Num 13 7"/>
    <w:uiPriority w:val="99"/>
    <w:rsid w:val="000947C0"/>
  </w:style>
  <w:style w:type="character" w:customStyle="1" w:styleId="RTFNum138">
    <w:name w:val="RTF_Num 13 8"/>
    <w:uiPriority w:val="99"/>
    <w:rsid w:val="000947C0"/>
  </w:style>
  <w:style w:type="character" w:customStyle="1" w:styleId="RTFNum139">
    <w:name w:val="RTF_Num 13 9"/>
    <w:uiPriority w:val="99"/>
    <w:rsid w:val="000947C0"/>
  </w:style>
  <w:style w:type="character" w:customStyle="1" w:styleId="RTFNum141">
    <w:name w:val="RTF_Num 14 1"/>
    <w:uiPriority w:val="99"/>
    <w:rsid w:val="000947C0"/>
  </w:style>
  <w:style w:type="character" w:customStyle="1" w:styleId="RTFNum142">
    <w:name w:val="RTF_Num 14 2"/>
    <w:uiPriority w:val="99"/>
    <w:rsid w:val="000947C0"/>
  </w:style>
  <w:style w:type="character" w:customStyle="1" w:styleId="RTFNum143">
    <w:name w:val="RTF_Num 14 3"/>
    <w:uiPriority w:val="99"/>
    <w:rsid w:val="000947C0"/>
  </w:style>
  <w:style w:type="character" w:customStyle="1" w:styleId="RTFNum144">
    <w:name w:val="RTF_Num 14 4"/>
    <w:uiPriority w:val="99"/>
    <w:rsid w:val="000947C0"/>
  </w:style>
  <w:style w:type="character" w:customStyle="1" w:styleId="RTFNum145">
    <w:name w:val="RTF_Num 14 5"/>
    <w:uiPriority w:val="99"/>
    <w:rsid w:val="000947C0"/>
  </w:style>
  <w:style w:type="character" w:customStyle="1" w:styleId="RTFNum146">
    <w:name w:val="RTF_Num 14 6"/>
    <w:uiPriority w:val="99"/>
    <w:rsid w:val="000947C0"/>
  </w:style>
  <w:style w:type="character" w:customStyle="1" w:styleId="RTFNum147">
    <w:name w:val="RTF_Num 14 7"/>
    <w:uiPriority w:val="99"/>
    <w:rsid w:val="000947C0"/>
  </w:style>
  <w:style w:type="character" w:customStyle="1" w:styleId="RTFNum148">
    <w:name w:val="RTF_Num 14 8"/>
    <w:uiPriority w:val="99"/>
    <w:rsid w:val="000947C0"/>
  </w:style>
  <w:style w:type="character" w:customStyle="1" w:styleId="RTFNum149">
    <w:name w:val="RTF_Num 14 9"/>
    <w:uiPriority w:val="99"/>
    <w:rsid w:val="000947C0"/>
  </w:style>
  <w:style w:type="character" w:customStyle="1" w:styleId="RTFNum151">
    <w:name w:val="RTF_Num 15 1"/>
    <w:uiPriority w:val="99"/>
    <w:rsid w:val="000947C0"/>
  </w:style>
  <w:style w:type="character" w:customStyle="1" w:styleId="RTFNum152">
    <w:name w:val="RTF_Num 15 2"/>
    <w:uiPriority w:val="99"/>
    <w:rsid w:val="000947C0"/>
  </w:style>
  <w:style w:type="character" w:customStyle="1" w:styleId="RTFNum153">
    <w:name w:val="RTF_Num 15 3"/>
    <w:uiPriority w:val="99"/>
    <w:rsid w:val="000947C0"/>
  </w:style>
  <w:style w:type="character" w:customStyle="1" w:styleId="RTFNum154">
    <w:name w:val="RTF_Num 15 4"/>
    <w:uiPriority w:val="99"/>
    <w:rsid w:val="000947C0"/>
  </w:style>
  <w:style w:type="character" w:customStyle="1" w:styleId="RTFNum155">
    <w:name w:val="RTF_Num 15 5"/>
    <w:uiPriority w:val="99"/>
    <w:rsid w:val="000947C0"/>
  </w:style>
  <w:style w:type="character" w:customStyle="1" w:styleId="RTFNum156">
    <w:name w:val="RTF_Num 15 6"/>
    <w:uiPriority w:val="99"/>
    <w:rsid w:val="000947C0"/>
  </w:style>
  <w:style w:type="character" w:customStyle="1" w:styleId="RTFNum157">
    <w:name w:val="RTF_Num 15 7"/>
    <w:uiPriority w:val="99"/>
    <w:rsid w:val="000947C0"/>
  </w:style>
  <w:style w:type="character" w:customStyle="1" w:styleId="RTFNum158">
    <w:name w:val="RTF_Num 15 8"/>
    <w:uiPriority w:val="99"/>
    <w:rsid w:val="000947C0"/>
  </w:style>
  <w:style w:type="character" w:customStyle="1" w:styleId="RTFNum159">
    <w:name w:val="RTF_Num 15 9"/>
    <w:uiPriority w:val="99"/>
    <w:rsid w:val="000947C0"/>
  </w:style>
  <w:style w:type="character" w:customStyle="1" w:styleId="RTFNum161">
    <w:name w:val="RTF_Num 16 1"/>
    <w:uiPriority w:val="99"/>
    <w:rsid w:val="000947C0"/>
  </w:style>
  <w:style w:type="character" w:customStyle="1" w:styleId="RTFNum162">
    <w:name w:val="RTF_Num 16 2"/>
    <w:uiPriority w:val="99"/>
    <w:rsid w:val="000947C0"/>
  </w:style>
  <w:style w:type="character" w:customStyle="1" w:styleId="RTFNum163">
    <w:name w:val="RTF_Num 16 3"/>
    <w:uiPriority w:val="99"/>
    <w:rsid w:val="000947C0"/>
  </w:style>
  <w:style w:type="character" w:customStyle="1" w:styleId="RTFNum164">
    <w:name w:val="RTF_Num 16 4"/>
    <w:uiPriority w:val="99"/>
    <w:rsid w:val="000947C0"/>
  </w:style>
  <w:style w:type="character" w:customStyle="1" w:styleId="RTFNum165">
    <w:name w:val="RTF_Num 16 5"/>
    <w:uiPriority w:val="99"/>
    <w:rsid w:val="000947C0"/>
  </w:style>
  <w:style w:type="character" w:customStyle="1" w:styleId="RTFNum166">
    <w:name w:val="RTF_Num 16 6"/>
    <w:uiPriority w:val="99"/>
    <w:rsid w:val="000947C0"/>
  </w:style>
  <w:style w:type="character" w:customStyle="1" w:styleId="RTFNum167">
    <w:name w:val="RTF_Num 16 7"/>
    <w:uiPriority w:val="99"/>
    <w:rsid w:val="000947C0"/>
  </w:style>
  <w:style w:type="character" w:customStyle="1" w:styleId="RTFNum168">
    <w:name w:val="RTF_Num 16 8"/>
    <w:uiPriority w:val="99"/>
    <w:rsid w:val="000947C0"/>
  </w:style>
  <w:style w:type="character" w:customStyle="1" w:styleId="RTFNum169">
    <w:name w:val="RTF_Num 16 9"/>
    <w:uiPriority w:val="99"/>
    <w:rsid w:val="000947C0"/>
  </w:style>
  <w:style w:type="character" w:customStyle="1" w:styleId="RTFNum171">
    <w:name w:val="RTF_Num 17 1"/>
    <w:uiPriority w:val="99"/>
    <w:rsid w:val="000947C0"/>
  </w:style>
  <w:style w:type="character" w:customStyle="1" w:styleId="RTFNum172">
    <w:name w:val="RTF_Num 17 2"/>
    <w:uiPriority w:val="99"/>
    <w:rsid w:val="000947C0"/>
  </w:style>
  <w:style w:type="character" w:customStyle="1" w:styleId="RTFNum173">
    <w:name w:val="RTF_Num 17 3"/>
    <w:uiPriority w:val="99"/>
    <w:rsid w:val="000947C0"/>
  </w:style>
  <w:style w:type="character" w:customStyle="1" w:styleId="RTFNum174">
    <w:name w:val="RTF_Num 17 4"/>
    <w:uiPriority w:val="99"/>
    <w:rsid w:val="000947C0"/>
  </w:style>
  <w:style w:type="character" w:customStyle="1" w:styleId="RTFNum175">
    <w:name w:val="RTF_Num 17 5"/>
    <w:uiPriority w:val="99"/>
    <w:rsid w:val="000947C0"/>
  </w:style>
  <w:style w:type="character" w:customStyle="1" w:styleId="RTFNum176">
    <w:name w:val="RTF_Num 17 6"/>
    <w:uiPriority w:val="99"/>
    <w:rsid w:val="000947C0"/>
  </w:style>
  <w:style w:type="character" w:customStyle="1" w:styleId="RTFNum177">
    <w:name w:val="RTF_Num 17 7"/>
    <w:uiPriority w:val="99"/>
    <w:rsid w:val="000947C0"/>
  </w:style>
  <w:style w:type="character" w:customStyle="1" w:styleId="RTFNum178">
    <w:name w:val="RTF_Num 17 8"/>
    <w:uiPriority w:val="99"/>
    <w:rsid w:val="000947C0"/>
  </w:style>
  <w:style w:type="character" w:customStyle="1" w:styleId="RTFNum179">
    <w:name w:val="RTF_Num 17 9"/>
    <w:uiPriority w:val="99"/>
    <w:rsid w:val="000947C0"/>
  </w:style>
  <w:style w:type="character" w:customStyle="1" w:styleId="RTFNum181">
    <w:name w:val="RTF_Num 18 1"/>
    <w:uiPriority w:val="99"/>
    <w:rsid w:val="000947C0"/>
  </w:style>
  <w:style w:type="character" w:customStyle="1" w:styleId="RTFNum182">
    <w:name w:val="RTF_Num 18 2"/>
    <w:uiPriority w:val="99"/>
    <w:rsid w:val="000947C0"/>
  </w:style>
  <w:style w:type="character" w:customStyle="1" w:styleId="RTFNum183">
    <w:name w:val="RTF_Num 18 3"/>
    <w:uiPriority w:val="99"/>
    <w:rsid w:val="000947C0"/>
  </w:style>
  <w:style w:type="character" w:customStyle="1" w:styleId="RTFNum184">
    <w:name w:val="RTF_Num 18 4"/>
    <w:uiPriority w:val="99"/>
    <w:rsid w:val="000947C0"/>
  </w:style>
  <w:style w:type="character" w:customStyle="1" w:styleId="RTFNum185">
    <w:name w:val="RTF_Num 18 5"/>
    <w:uiPriority w:val="99"/>
    <w:rsid w:val="000947C0"/>
  </w:style>
  <w:style w:type="character" w:customStyle="1" w:styleId="RTFNum186">
    <w:name w:val="RTF_Num 18 6"/>
    <w:uiPriority w:val="99"/>
    <w:rsid w:val="000947C0"/>
  </w:style>
  <w:style w:type="character" w:customStyle="1" w:styleId="RTFNum187">
    <w:name w:val="RTF_Num 18 7"/>
    <w:uiPriority w:val="99"/>
    <w:rsid w:val="000947C0"/>
  </w:style>
  <w:style w:type="character" w:customStyle="1" w:styleId="RTFNum188">
    <w:name w:val="RTF_Num 18 8"/>
    <w:uiPriority w:val="99"/>
    <w:rsid w:val="000947C0"/>
  </w:style>
  <w:style w:type="character" w:customStyle="1" w:styleId="RTFNum189">
    <w:name w:val="RTF_Num 18 9"/>
    <w:uiPriority w:val="99"/>
    <w:rsid w:val="000947C0"/>
  </w:style>
  <w:style w:type="character" w:customStyle="1" w:styleId="RTFNum191">
    <w:name w:val="RTF_Num 19 1"/>
    <w:uiPriority w:val="99"/>
    <w:rsid w:val="000947C0"/>
  </w:style>
  <w:style w:type="character" w:customStyle="1" w:styleId="RTFNum192">
    <w:name w:val="RTF_Num 19 2"/>
    <w:uiPriority w:val="99"/>
    <w:rsid w:val="000947C0"/>
  </w:style>
  <w:style w:type="character" w:customStyle="1" w:styleId="RTFNum193">
    <w:name w:val="RTF_Num 19 3"/>
    <w:uiPriority w:val="99"/>
    <w:rsid w:val="000947C0"/>
  </w:style>
  <w:style w:type="character" w:customStyle="1" w:styleId="RTFNum194">
    <w:name w:val="RTF_Num 19 4"/>
    <w:uiPriority w:val="99"/>
    <w:rsid w:val="000947C0"/>
  </w:style>
  <w:style w:type="character" w:customStyle="1" w:styleId="RTFNum195">
    <w:name w:val="RTF_Num 19 5"/>
    <w:uiPriority w:val="99"/>
    <w:rsid w:val="000947C0"/>
  </w:style>
  <w:style w:type="character" w:customStyle="1" w:styleId="RTFNum196">
    <w:name w:val="RTF_Num 19 6"/>
    <w:uiPriority w:val="99"/>
    <w:rsid w:val="000947C0"/>
  </w:style>
  <w:style w:type="character" w:customStyle="1" w:styleId="RTFNum197">
    <w:name w:val="RTF_Num 19 7"/>
    <w:uiPriority w:val="99"/>
    <w:rsid w:val="000947C0"/>
  </w:style>
  <w:style w:type="character" w:customStyle="1" w:styleId="RTFNum198">
    <w:name w:val="RTF_Num 19 8"/>
    <w:uiPriority w:val="99"/>
    <w:rsid w:val="000947C0"/>
  </w:style>
  <w:style w:type="character" w:customStyle="1" w:styleId="RTFNum199">
    <w:name w:val="RTF_Num 19 9"/>
    <w:uiPriority w:val="99"/>
    <w:rsid w:val="000947C0"/>
  </w:style>
  <w:style w:type="character" w:customStyle="1" w:styleId="RTFNum201">
    <w:name w:val="RTF_Num 20 1"/>
    <w:uiPriority w:val="99"/>
    <w:rsid w:val="000947C0"/>
  </w:style>
  <w:style w:type="character" w:customStyle="1" w:styleId="RTFNum202">
    <w:name w:val="RTF_Num 20 2"/>
    <w:uiPriority w:val="99"/>
    <w:rsid w:val="000947C0"/>
  </w:style>
  <w:style w:type="character" w:customStyle="1" w:styleId="RTFNum203">
    <w:name w:val="RTF_Num 20 3"/>
    <w:uiPriority w:val="99"/>
    <w:rsid w:val="000947C0"/>
  </w:style>
  <w:style w:type="character" w:customStyle="1" w:styleId="RTFNum204">
    <w:name w:val="RTF_Num 20 4"/>
    <w:uiPriority w:val="99"/>
    <w:rsid w:val="000947C0"/>
  </w:style>
  <w:style w:type="character" w:customStyle="1" w:styleId="RTFNum205">
    <w:name w:val="RTF_Num 20 5"/>
    <w:uiPriority w:val="99"/>
    <w:rsid w:val="000947C0"/>
  </w:style>
  <w:style w:type="character" w:customStyle="1" w:styleId="RTFNum206">
    <w:name w:val="RTF_Num 20 6"/>
    <w:uiPriority w:val="99"/>
    <w:rsid w:val="000947C0"/>
  </w:style>
  <w:style w:type="character" w:customStyle="1" w:styleId="RTFNum207">
    <w:name w:val="RTF_Num 20 7"/>
    <w:uiPriority w:val="99"/>
    <w:rsid w:val="000947C0"/>
  </w:style>
  <w:style w:type="character" w:customStyle="1" w:styleId="RTFNum208">
    <w:name w:val="RTF_Num 20 8"/>
    <w:uiPriority w:val="99"/>
    <w:rsid w:val="000947C0"/>
  </w:style>
  <w:style w:type="character" w:customStyle="1" w:styleId="RTFNum209">
    <w:name w:val="RTF_Num 20 9"/>
    <w:uiPriority w:val="99"/>
    <w:rsid w:val="000947C0"/>
  </w:style>
  <w:style w:type="character" w:customStyle="1" w:styleId="RTFNum211">
    <w:name w:val="RTF_Num 21 1"/>
    <w:uiPriority w:val="99"/>
    <w:rsid w:val="000947C0"/>
  </w:style>
  <w:style w:type="character" w:customStyle="1" w:styleId="RTFNum212">
    <w:name w:val="RTF_Num 21 2"/>
    <w:uiPriority w:val="99"/>
    <w:rsid w:val="000947C0"/>
  </w:style>
  <w:style w:type="character" w:customStyle="1" w:styleId="RTFNum213">
    <w:name w:val="RTF_Num 21 3"/>
    <w:uiPriority w:val="99"/>
    <w:rsid w:val="000947C0"/>
  </w:style>
  <w:style w:type="character" w:customStyle="1" w:styleId="RTFNum214">
    <w:name w:val="RTF_Num 21 4"/>
    <w:uiPriority w:val="99"/>
    <w:rsid w:val="000947C0"/>
  </w:style>
  <w:style w:type="character" w:customStyle="1" w:styleId="RTFNum215">
    <w:name w:val="RTF_Num 21 5"/>
    <w:uiPriority w:val="99"/>
    <w:rsid w:val="000947C0"/>
  </w:style>
  <w:style w:type="character" w:customStyle="1" w:styleId="RTFNum216">
    <w:name w:val="RTF_Num 21 6"/>
    <w:uiPriority w:val="99"/>
    <w:rsid w:val="000947C0"/>
  </w:style>
  <w:style w:type="character" w:customStyle="1" w:styleId="RTFNum217">
    <w:name w:val="RTF_Num 21 7"/>
    <w:uiPriority w:val="99"/>
    <w:rsid w:val="000947C0"/>
  </w:style>
  <w:style w:type="character" w:customStyle="1" w:styleId="RTFNum218">
    <w:name w:val="RTF_Num 21 8"/>
    <w:uiPriority w:val="99"/>
    <w:rsid w:val="000947C0"/>
  </w:style>
  <w:style w:type="character" w:customStyle="1" w:styleId="RTFNum219">
    <w:name w:val="RTF_Num 21 9"/>
    <w:uiPriority w:val="99"/>
    <w:rsid w:val="000947C0"/>
  </w:style>
  <w:style w:type="character" w:customStyle="1" w:styleId="RTFNum221">
    <w:name w:val="RTF_Num 22 1"/>
    <w:uiPriority w:val="99"/>
    <w:rsid w:val="000947C0"/>
  </w:style>
  <w:style w:type="character" w:customStyle="1" w:styleId="RTFNum222">
    <w:name w:val="RTF_Num 22 2"/>
    <w:uiPriority w:val="99"/>
    <w:rsid w:val="000947C0"/>
  </w:style>
  <w:style w:type="character" w:customStyle="1" w:styleId="RTFNum223">
    <w:name w:val="RTF_Num 22 3"/>
    <w:uiPriority w:val="99"/>
    <w:rsid w:val="000947C0"/>
  </w:style>
  <w:style w:type="character" w:customStyle="1" w:styleId="RTFNum224">
    <w:name w:val="RTF_Num 22 4"/>
    <w:uiPriority w:val="99"/>
    <w:rsid w:val="000947C0"/>
  </w:style>
  <w:style w:type="character" w:customStyle="1" w:styleId="RTFNum225">
    <w:name w:val="RTF_Num 22 5"/>
    <w:uiPriority w:val="99"/>
    <w:rsid w:val="000947C0"/>
  </w:style>
  <w:style w:type="character" w:customStyle="1" w:styleId="RTFNum226">
    <w:name w:val="RTF_Num 22 6"/>
    <w:uiPriority w:val="99"/>
    <w:rsid w:val="000947C0"/>
  </w:style>
  <w:style w:type="character" w:customStyle="1" w:styleId="RTFNum227">
    <w:name w:val="RTF_Num 22 7"/>
    <w:uiPriority w:val="99"/>
    <w:rsid w:val="000947C0"/>
  </w:style>
  <w:style w:type="character" w:customStyle="1" w:styleId="RTFNum228">
    <w:name w:val="RTF_Num 22 8"/>
    <w:uiPriority w:val="99"/>
    <w:rsid w:val="000947C0"/>
  </w:style>
  <w:style w:type="character" w:customStyle="1" w:styleId="RTFNum229">
    <w:name w:val="RTF_Num 22 9"/>
    <w:uiPriority w:val="99"/>
    <w:rsid w:val="000947C0"/>
  </w:style>
  <w:style w:type="character" w:customStyle="1" w:styleId="RTFNum231">
    <w:name w:val="RTF_Num 23 1"/>
    <w:uiPriority w:val="99"/>
    <w:rsid w:val="000947C0"/>
  </w:style>
  <w:style w:type="character" w:customStyle="1" w:styleId="RTFNum232">
    <w:name w:val="RTF_Num 23 2"/>
    <w:uiPriority w:val="99"/>
    <w:rsid w:val="000947C0"/>
  </w:style>
  <w:style w:type="character" w:customStyle="1" w:styleId="RTFNum233">
    <w:name w:val="RTF_Num 23 3"/>
    <w:uiPriority w:val="99"/>
    <w:rsid w:val="000947C0"/>
  </w:style>
  <w:style w:type="character" w:customStyle="1" w:styleId="RTFNum234">
    <w:name w:val="RTF_Num 23 4"/>
    <w:uiPriority w:val="99"/>
    <w:rsid w:val="000947C0"/>
  </w:style>
  <w:style w:type="character" w:customStyle="1" w:styleId="RTFNum235">
    <w:name w:val="RTF_Num 23 5"/>
    <w:uiPriority w:val="99"/>
    <w:rsid w:val="000947C0"/>
  </w:style>
  <w:style w:type="character" w:customStyle="1" w:styleId="RTFNum236">
    <w:name w:val="RTF_Num 23 6"/>
    <w:uiPriority w:val="99"/>
    <w:rsid w:val="000947C0"/>
  </w:style>
  <w:style w:type="character" w:customStyle="1" w:styleId="RTFNum237">
    <w:name w:val="RTF_Num 23 7"/>
    <w:uiPriority w:val="99"/>
    <w:rsid w:val="000947C0"/>
  </w:style>
  <w:style w:type="character" w:customStyle="1" w:styleId="RTFNum238">
    <w:name w:val="RTF_Num 23 8"/>
    <w:uiPriority w:val="99"/>
    <w:rsid w:val="000947C0"/>
  </w:style>
  <w:style w:type="character" w:customStyle="1" w:styleId="RTFNum239">
    <w:name w:val="RTF_Num 23 9"/>
    <w:uiPriority w:val="99"/>
    <w:rsid w:val="000947C0"/>
  </w:style>
  <w:style w:type="character" w:customStyle="1" w:styleId="RTFNum241">
    <w:name w:val="RTF_Num 24 1"/>
    <w:uiPriority w:val="99"/>
    <w:rsid w:val="000947C0"/>
  </w:style>
  <w:style w:type="character" w:customStyle="1" w:styleId="RTFNum242">
    <w:name w:val="RTF_Num 24 2"/>
    <w:uiPriority w:val="99"/>
    <w:rsid w:val="000947C0"/>
  </w:style>
  <w:style w:type="character" w:customStyle="1" w:styleId="RTFNum243">
    <w:name w:val="RTF_Num 24 3"/>
    <w:uiPriority w:val="99"/>
    <w:rsid w:val="000947C0"/>
  </w:style>
  <w:style w:type="character" w:customStyle="1" w:styleId="RTFNum244">
    <w:name w:val="RTF_Num 24 4"/>
    <w:uiPriority w:val="99"/>
    <w:rsid w:val="000947C0"/>
  </w:style>
  <w:style w:type="character" w:customStyle="1" w:styleId="RTFNum245">
    <w:name w:val="RTF_Num 24 5"/>
    <w:uiPriority w:val="99"/>
    <w:rsid w:val="000947C0"/>
  </w:style>
  <w:style w:type="character" w:customStyle="1" w:styleId="RTFNum246">
    <w:name w:val="RTF_Num 24 6"/>
    <w:uiPriority w:val="99"/>
    <w:rsid w:val="000947C0"/>
  </w:style>
  <w:style w:type="character" w:customStyle="1" w:styleId="RTFNum247">
    <w:name w:val="RTF_Num 24 7"/>
    <w:uiPriority w:val="99"/>
    <w:rsid w:val="000947C0"/>
  </w:style>
  <w:style w:type="character" w:customStyle="1" w:styleId="RTFNum248">
    <w:name w:val="RTF_Num 24 8"/>
    <w:uiPriority w:val="99"/>
    <w:rsid w:val="000947C0"/>
  </w:style>
  <w:style w:type="character" w:customStyle="1" w:styleId="RTFNum249">
    <w:name w:val="RTF_Num 24 9"/>
    <w:uiPriority w:val="99"/>
    <w:rsid w:val="000947C0"/>
  </w:style>
  <w:style w:type="character" w:customStyle="1" w:styleId="RTFNum251">
    <w:name w:val="RTF_Num 25 1"/>
    <w:uiPriority w:val="99"/>
    <w:rsid w:val="000947C0"/>
  </w:style>
  <w:style w:type="character" w:customStyle="1" w:styleId="RTFNum252">
    <w:name w:val="RTF_Num 25 2"/>
    <w:uiPriority w:val="99"/>
    <w:rsid w:val="000947C0"/>
  </w:style>
  <w:style w:type="character" w:customStyle="1" w:styleId="RTFNum253">
    <w:name w:val="RTF_Num 25 3"/>
    <w:uiPriority w:val="99"/>
    <w:rsid w:val="000947C0"/>
  </w:style>
  <w:style w:type="character" w:customStyle="1" w:styleId="RTFNum254">
    <w:name w:val="RTF_Num 25 4"/>
    <w:uiPriority w:val="99"/>
    <w:rsid w:val="000947C0"/>
  </w:style>
  <w:style w:type="character" w:customStyle="1" w:styleId="RTFNum255">
    <w:name w:val="RTF_Num 25 5"/>
    <w:uiPriority w:val="99"/>
    <w:rsid w:val="000947C0"/>
  </w:style>
  <w:style w:type="character" w:customStyle="1" w:styleId="RTFNum256">
    <w:name w:val="RTF_Num 25 6"/>
    <w:uiPriority w:val="99"/>
    <w:rsid w:val="000947C0"/>
  </w:style>
  <w:style w:type="character" w:customStyle="1" w:styleId="RTFNum257">
    <w:name w:val="RTF_Num 25 7"/>
    <w:uiPriority w:val="99"/>
    <w:rsid w:val="000947C0"/>
  </w:style>
  <w:style w:type="character" w:customStyle="1" w:styleId="RTFNum258">
    <w:name w:val="RTF_Num 25 8"/>
    <w:uiPriority w:val="99"/>
    <w:rsid w:val="000947C0"/>
  </w:style>
  <w:style w:type="character" w:customStyle="1" w:styleId="RTFNum259">
    <w:name w:val="RTF_Num 25 9"/>
    <w:uiPriority w:val="99"/>
    <w:rsid w:val="000947C0"/>
  </w:style>
  <w:style w:type="character" w:customStyle="1" w:styleId="RTFNum261">
    <w:name w:val="RTF_Num 26 1"/>
    <w:uiPriority w:val="99"/>
    <w:rsid w:val="000947C0"/>
  </w:style>
  <w:style w:type="character" w:customStyle="1" w:styleId="RTFNum262">
    <w:name w:val="RTF_Num 26 2"/>
    <w:uiPriority w:val="99"/>
    <w:rsid w:val="000947C0"/>
  </w:style>
  <w:style w:type="character" w:customStyle="1" w:styleId="RTFNum263">
    <w:name w:val="RTF_Num 26 3"/>
    <w:uiPriority w:val="99"/>
    <w:rsid w:val="000947C0"/>
  </w:style>
  <w:style w:type="character" w:customStyle="1" w:styleId="RTFNum264">
    <w:name w:val="RTF_Num 26 4"/>
    <w:uiPriority w:val="99"/>
    <w:rsid w:val="000947C0"/>
  </w:style>
  <w:style w:type="character" w:customStyle="1" w:styleId="RTFNum265">
    <w:name w:val="RTF_Num 26 5"/>
    <w:uiPriority w:val="99"/>
    <w:rsid w:val="000947C0"/>
  </w:style>
  <w:style w:type="character" w:customStyle="1" w:styleId="RTFNum266">
    <w:name w:val="RTF_Num 26 6"/>
    <w:uiPriority w:val="99"/>
    <w:rsid w:val="000947C0"/>
  </w:style>
  <w:style w:type="character" w:customStyle="1" w:styleId="RTFNum267">
    <w:name w:val="RTF_Num 26 7"/>
    <w:uiPriority w:val="99"/>
    <w:rsid w:val="000947C0"/>
  </w:style>
  <w:style w:type="character" w:customStyle="1" w:styleId="RTFNum268">
    <w:name w:val="RTF_Num 26 8"/>
    <w:uiPriority w:val="99"/>
    <w:rsid w:val="000947C0"/>
  </w:style>
  <w:style w:type="character" w:customStyle="1" w:styleId="RTFNum269">
    <w:name w:val="RTF_Num 26 9"/>
    <w:uiPriority w:val="99"/>
    <w:rsid w:val="000947C0"/>
  </w:style>
  <w:style w:type="character" w:customStyle="1" w:styleId="RTFNum271">
    <w:name w:val="RTF_Num 27 1"/>
    <w:uiPriority w:val="99"/>
    <w:rsid w:val="000947C0"/>
  </w:style>
  <w:style w:type="character" w:customStyle="1" w:styleId="RTFNum272">
    <w:name w:val="RTF_Num 27 2"/>
    <w:uiPriority w:val="99"/>
    <w:rsid w:val="000947C0"/>
  </w:style>
  <w:style w:type="character" w:customStyle="1" w:styleId="RTFNum273">
    <w:name w:val="RTF_Num 27 3"/>
    <w:uiPriority w:val="99"/>
    <w:rsid w:val="000947C0"/>
  </w:style>
  <w:style w:type="character" w:customStyle="1" w:styleId="RTFNum274">
    <w:name w:val="RTF_Num 27 4"/>
    <w:uiPriority w:val="99"/>
    <w:rsid w:val="000947C0"/>
  </w:style>
  <w:style w:type="character" w:customStyle="1" w:styleId="RTFNum275">
    <w:name w:val="RTF_Num 27 5"/>
    <w:uiPriority w:val="99"/>
    <w:rsid w:val="000947C0"/>
  </w:style>
  <w:style w:type="character" w:customStyle="1" w:styleId="RTFNum276">
    <w:name w:val="RTF_Num 27 6"/>
    <w:uiPriority w:val="99"/>
    <w:rsid w:val="000947C0"/>
  </w:style>
  <w:style w:type="character" w:customStyle="1" w:styleId="RTFNum277">
    <w:name w:val="RTF_Num 27 7"/>
    <w:uiPriority w:val="99"/>
    <w:rsid w:val="000947C0"/>
  </w:style>
  <w:style w:type="character" w:customStyle="1" w:styleId="RTFNum278">
    <w:name w:val="RTF_Num 27 8"/>
    <w:uiPriority w:val="99"/>
    <w:rsid w:val="000947C0"/>
  </w:style>
  <w:style w:type="character" w:customStyle="1" w:styleId="RTFNum279">
    <w:name w:val="RTF_Num 27 9"/>
    <w:uiPriority w:val="99"/>
    <w:rsid w:val="000947C0"/>
  </w:style>
  <w:style w:type="character" w:customStyle="1" w:styleId="RTFNum281">
    <w:name w:val="RTF_Num 28 1"/>
    <w:uiPriority w:val="99"/>
    <w:rsid w:val="000947C0"/>
  </w:style>
  <w:style w:type="character" w:customStyle="1" w:styleId="RTFNum282">
    <w:name w:val="RTF_Num 28 2"/>
    <w:uiPriority w:val="99"/>
    <w:rsid w:val="000947C0"/>
  </w:style>
  <w:style w:type="character" w:customStyle="1" w:styleId="RTFNum283">
    <w:name w:val="RTF_Num 28 3"/>
    <w:uiPriority w:val="99"/>
    <w:rsid w:val="000947C0"/>
  </w:style>
  <w:style w:type="character" w:customStyle="1" w:styleId="RTFNum284">
    <w:name w:val="RTF_Num 28 4"/>
    <w:uiPriority w:val="99"/>
    <w:rsid w:val="000947C0"/>
  </w:style>
  <w:style w:type="character" w:customStyle="1" w:styleId="RTFNum285">
    <w:name w:val="RTF_Num 28 5"/>
    <w:uiPriority w:val="99"/>
    <w:rsid w:val="000947C0"/>
  </w:style>
  <w:style w:type="character" w:customStyle="1" w:styleId="RTFNum286">
    <w:name w:val="RTF_Num 28 6"/>
    <w:uiPriority w:val="99"/>
    <w:rsid w:val="000947C0"/>
  </w:style>
  <w:style w:type="character" w:customStyle="1" w:styleId="RTFNum287">
    <w:name w:val="RTF_Num 28 7"/>
    <w:uiPriority w:val="99"/>
    <w:rsid w:val="000947C0"/>
  </w:style>
  <w:style w:type="character" w:customStyle="1" w:styleId="RTFNum288">
    <w:name w:val="RTF_Num 28 8"/>
    <w:uiPriority w:val="99"/>
    <w:rsid w:val="000947C0"/>
  </w:style>
  <w:style w:type="character" w:customStyle="1" w:styleId="RTFNum289">
    <w:name w:val="RTF_Num 28 9"/>
    <w:uiPriority w:val="99"/>
    <w:rsid w:val="000947C0"/>
  </w:style>
  <w:style w:type="character" w:customStyle="1" w:styleId="Domylnaczcionkaakapitu1">
    <w:name w:val="Domyślna czcionka akapitu1"/>
    <w:uiPriority w:val="99"/>
    <w:rsid w:val="000947C0"/>
  </w:style>
  <w:style w:type="character" w:customStyle="1" w:styleId="WW-DefaultParagraphFont">
    <w:name w:val="WW-Default Paragraph Font"/>
    <w:uiPriority w:val="99"/>
    <w:rsid w:val="000947C0"/>
  </w:style>
  <w:style w:type="character" w:customStyle="1" w:styleId="Numerstrony1">
    <w:name w:val="Numer strony1"/>
    <w:uiPriority w:val="99"/>
    <w:rsid w:val="000947C0"/>
  </w:style>
  <w:style w:type="character" w:customStyle="1" w:styleId="UyteHipercze1">
    <w:name w:val="UżyteHiperłącze1"/>
    <w:uiPriority w:val="99"/>
    <w:rsid w:val="000947C0"/>
    <w:rPr>
      <w:color w:val="800080"/>
      <w:u w:val="single"/>
    </w:rPr>
  </w:style>
  <w:style w:type="character" w:customStyle="1" w:styleId="W-punktoryZnak">
    <w:name w:val="W-punktory Znak"/>
    <w:uiPriority w:val="99"/>
    <w:rsid w:val="000947C0"/>
    <w:rPr>
      <w:sz w:val="22"/>
      <w:szCs w:val="22"/>
      <w:lang w:val="pl-PL"/>
    </w:rPr>
  </w:style>
  <w:style w:type="character" w:customStyle="1" w:styleId="11wcicie1Znak">
    <w:name w:val="1.1 wciêcie 1 Znak"/>
    <w:uiPriority w:val="99"/>
    <w:rsid w:val="000947C0"/>
  </w:style>
  <w:style w:type="character" w:customStyle="1" w:styleId="normalnyniebieski1">
    <w:name w:val="normalnyniebieski1"/>
    <w:uiPriority w:val="99"/>
    <w:rsid w:val="000947C0"/>
    <w:rPr>
      <w:rFonts w:ascii="Verdana" w:eastAsia="Times New Roman" w:hAnsi="Verdana" w:cs="Verdana"/>
      <w:color w:val="1D2B5A"/>
      <w:sz w:val="15"/>
      <w:szCs w:val="15"/>
    </w:rPr>
  </w:style>
  <w:style w:type="character" w:customStyle="1" w:styleId="body1">
    <w:name w:val="body1"/>
    <w:uiPriority w:val="99"/>
    <w:rsid w:val="000947C0"/>
    <w:rPr>
      <w:rFonts w:ascii="Trebuchet MS" w:eastAsia="Times New Roman" w:hAnsi="Trebuchet MS" w:cs="Trebuchet MS"/>
      <w:sz w:val="11"/>
      <w:szCs w:val="11"/>
    </w:rPr>
  </w:style>
  <w:style w:type="character" w:customStyle="1" w:styleId="Odwoanieprzypisudolnego1">
    <w:name w:val="Odwołanie przypisu dolnego1"/>
    <w:uiPriority w:val="99"/>
    <w:rsid w:val="000947C0"/>
    <w:rPr>
      <w:position w:val="1"/>
      <w:sz w:val="14"/>
      <w:szCs w:val="14"/>
    </w:rPr>
  </w:style>
  <w:style w:type="character" w:customStyle="1" w:styleId="txt-title-11">
    <w:name w:val="txt-title-11"/>
    <w:uiPriority w:val="99"/>
    <w:rsid w:val="000947C0"/>
    <w:rPr>
      <w:rFonts w:ascii="Tahoma" w:eastAsia="Times New Roman" w:hAnsi="Tahoma" w:cs="Tahoma"/>
      <w:color w:val="FF6600"/>
      <w:sz w:val="17"/>
      <w:szCs w:val="17"/>
    </w:rPr>
  </w:style>
  <w:style w:type="character" w:customStyle="1" w:styleId="11wcicie1Znak1">
    <w:name w:val="1.1 wciêcie 1 Znak1"/>
    <w:uiPriority w:val="99"/>
    <w:rsid w:val="000947C0"/>
    <w:rPr>
      <w:sz w:val="22"/>
      <w:szCs w:val="22"/>
      <w:lang w:val="pl-PL"/>
    </w:rPr>
  </w:style>
  <w:style w:type="character" w:customStyle="1" w:styleId="Odwoaniedokomentarza1">
    <w:name w:val="Odwołanie do komentarza1"/>
    <w:uiPriority w:val="99"/>
    <w:rsid w:val="000947C0"/>
    <w:rPr>
      <w:sz w:val="16"/>
      <w:szCs w:val="16"/>
    </w:rPr>
  </w:style>
  <w:style w:type="character" w:customStyle="1" w:styleId="TekstprzypisukocowegoZnak">
    <w:name w:val="Tekst przypisu koñcowego Znak"/>
    <w:uiPriority w:val="99"/>
    <w:rsid w:val="000947C0"/>
  </w:style>
  <w:style w:type="character" w:customStyle="1" w:styleId="Odwoanieprzypisukocowego1">
    <w:name w:val="Odwołanie przypisu końcowego1"/>
    <w:uiPriority w:val="99"/>
    <w:rsid w:val="000947C0"/>
    <w:rPr>
      <w:position w:val="1"/>
      <w:sz w:val="14"/>
      <w:szCs w:val="14"/>
    </w:rPr>
  </w:style>
  <w:style w:type="character" w:customStyle="1" w:styleId="ListLabel1">
    <w:name w:val="ListLabel 1"/>
    <w:uiPriority w:val="99"/>
    <w:rsid w:val="000947C0"/>
  </w:style>
  <w:style w:type="character" w:customStyle="1" w:styleId="ListLabel2">
    <w:name w:val="ListLabel 2"/>
    <w:uiPriority w:val="99"/>
    <w:rsid w:val="000947C0"/>
    <w:rPr>
      <w:color w:val="00000A"/>
    </w:rPr>
  </w:style>
  <w:style w:type="character" w:customStyle="1" w:styleId="ListLabel3">
    <w:name w:val="ListLabel 3"/>
    <w:uiPriority w:val="99"/>
    <w:rsid w:val="000947C0"/>
    <w:rPr>
      <w:sz w:val="22"/>
      <w:szCs w:val="22"/>
    </w:rPr>
  </w:style>
  <w:style w:type="character" w:customStyle="1" w:styleId="ListLabel4">
    <w:name w:val="ListLabel 4"/>
    <w:uiPriority w:val="99"/>
    <w:rsid w:val="000947C0"/>
    <w:rPr>
      <w:b/>
      <w:bCs/>
      <w:position w:val="0"/>
      <w:sz w:val="22"/>
      <w:szCs w:val="22"/>
      <w:vertAlign w:val="baseline"/>
    </w:rPr>
  </w:style>
  <w:style w:type="character" w:customStyle="1" w:styleId="WW-DefaultParagraphFont1">
    <w:name w:val="WW-Default Paragraph Font1"/>
    <w:uiPriority w:val="99"/>
    <w:rsid w:val="000947C0"/>
  </w:style>
  <w:style w:type="character" w:customStyle="1" w:styleId="Znakinumeracji">
    <w:name w:val="Znaki numeracji"/>
    <w:uiPriority w:val="99"/>
    <w:rsid w:val="000947C0"/>
  </w:style>
  <w:style w:type="character" w:customStyle="1" w:styleId="Symbolewypunktowania">
    <w:name w:val="Symbole wypunktowania"/>
    <w:uiPriority w:val="99"/>
    <w:rsid w:val="000947C0"/>
    <w:rPr>
      <w:rFonts w:ascii="OpenSymbol" w:eastAsia="Times New Roman" w:hAnsi="OpenSymbol" w:cs="OpenSymbol"/>
    </w:rPr>
  </w:style>
  <w:style w:type="character" w:customStyle="1" w:styleId="WW-pagenumber">
    <w:name w:val="WW-page number"/>
    <w:uiPriority w:val="99"/>
    <w:rsid w:val="000947C0"/>
  </w:style>
  <w:style w:type="paragraph" w:customStyle="1" w:styleId="Nagwek1">
    <w:name w:val="Nagłówek1"/>
    <w:basedOn w:val="Normal"/>
    <w:next w:val="BodyText"/>
    <w:uiPriority w:val="99"/>
    <w:rsid w:val="000947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7C0"/>
    <w:pPr>
      <w:widowControl w:val="0"/>
      <w:suppressAutoHyphens/>
      <w:spacing w:after="0"/>
      <w:jc w:val="center"/>
    </w:pPr>
    <w:rPr>
      <w:kern w:val="1"/>
      <w:lang w:eastAsia="ar-SA"/>
    </w:rPr>
  </w:style>
  <w:style w:type="paragraph" w:customStyle="1" w:styleId="Podpis1">
    <w:name w:val="Podpis1"/>
    <w:basedOn w:val="Normal"/>
    <w:uiPriority w:val="99"/>
    <w:rsid w:val="000947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0947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11">
    <w:name w:val="Nagłówek 11"/>
    <w:next w:val="BodyText"/>
    <w:uiPriority w:val="99"/>
    <w:rsid w:val="000947C0"/>
    <w:pPr>
      <w:keepNext/>
      <w:widowControl w:val="0"/>
      <w:tabs>
        <w:tab w:val="num" w:pos="432"/>
        <w:tab w:val="left" w:pos="864"/>
      </w:tabs>
      <w:suppressAutoHyphens/>
      <w:ind w:left="432" w:hanging="432"/>
      <w:outlineLvl w:val="0"/>
    </w:pPr>
    <w:rPr>
      <w:rFonts w:ascii="Times New Roman" w:eastAsia="Times New Roman" w:hAnsi="Times New Roman"/>
      <w:b/>
      <w:bCs/>
      <w:kern w:val="1"/>
      <w:sz w:val="32"/>
      <w:szCs w:val="32"/>
      <w:lang w:eastAsia="ar-SA"/>
    </w:rPr>
  </w:style>
  <w:style w:type="paragraph" w:customStyle="1" w:styleId="Nagwek21">
    <w:name w:val="Nagłówek 21"/>
    <w:next w:val="BodyText"/>
    <w:uiPriority w:val="99"/>
    <w:rsid w:val="000947C0"/>
    <w:pPr>
      <w:keepNext/>
      <w:widowControl w:val="0"/>
      <w:tabs>
        <w:tab w:val="num" w:pos="576"/>
        <w:tab w:val="left" w:pos="1152"/>
      </w:tabs>
      <w:suppressAutoHyphens/>
      <w:ind w:left="576" w:hanging="576"/>
      <w:outlineLvl w:val="1"/>
    </w:pPr>
    <w:rPr>
      <w:rFonts w:ascii="Times New Roman" w:eastAsia="Times New Roman" w:hAnsi="Times New Roman"/>
      <w:b/>
      <w:bCs/>
      <w:kern w:val="1"/>
      <w:sz w:val="28"/>
      <w:szCs w:val="28"/>
      <w:lang w:eastAsia="ar-SA"/>
    </w:rPr>
  </w:style>
  <w:style w:type="paragraph" w:customStyle="1" w:styleId="Nagwek31">
    <w:name w:val="Nagłówek 31"/>
    <w:next w:val="BodyText"/>
    <w:uiPriority w:val="99"/>
    <w:rsid w:val="000947C0"/>
    <w:pPr>
      <w:keepNext/>
      <w:widowControl w:val="0"/>
      <w:tabs>
        <w:tab w:val="num" w:pos="720"/>
        <w:tab w:val="left" w:pos="1440"/>
      </w:tabs>
      <w:suppressAutoHyphens/>
      <w:ind w:left="720" w:hanging="720"/>
      <w:jc w:val="center"/>
      <w:outlineLvl w:val="2"/>
    </w:pPr>
    <w:rPr>
      <w:rFonts w:ascii="Times New Roman" w:eastAsia="Times New Roman" w:hAnsi="Times New Roman"/>
      <w:kern w:val="1"/>
      <w:sz w:val="32"/>
      <w:szCs w:val="32"/>
      <w:lang w:eastAsia="ar-SA"/>
    </w:rPr>
  </w:style>
  <w:style w:type="paragraph" w:customStyle="1" w:styleId="Nagwek41">
    <w:name w:val="Nagłówek 41"/>
    <w:next w:val="BodyText"/>
    <w:uiPriority w:val="99"/>
    <w:rsid w:val="000947C0"/>
    <w:pPr>
      <w:keepNext/>
      <w:widowControl w:val="0"/>
      <w:tabs>
        <w:tab w:val="num" w:pos="864"/>
        <w:tab w:val="left" w:pos="1728"/>
      </w:tabs>
      <w:suppressAutoHyphens/>
      <w:overflowPunct w:val="0"/>
      <w:spacing w:before="240" w:after="60"/>
      <w:ind w:left="864" w:hanging="864"/>
      <w:outlineLvl w:val="3"/>
    </w:pPr>
    <w:rPr>
      <w:rFonts w:ascii="Arial" w:hAnsi="Arial" w:cs="Arial"/>
      <w:b/>
      <w:bCs/>
      <w:kern w:val="1"/>
      <w:sz w:val="24"/>
      <w:szCs w:val="24"/>
      <w:lang w:eastAsia="ar-SA"/>
    </w:rPr>
  </w:style>
  <w:style w:type="paragraph" w:customStyle="1" w:styleId="Nagwek51">
    <w:name w:val="Nagłówek 51"/>
    <w:next w:val="BodyText"/>
    <w:uiPriority w:val="99"/>
    <w:rsid w:val="000947C0"/>
    <w:pPr>
      <w:keepNext/>
      <w:widowControl w:val="0"/>
      <w:tabs>
        <w:tab w:val="num" w:pos="1008"/>
        <w:tab w:val="left" w:pos="2016"/>
      </w:tabs>
      <w:suppressAutoHyphens/>
      <w:overflowPunct w:val="0"/>
      <w:ind w:left="1008" w:hanging="1008"/>
      <w:outlineLvl w:val="4"/>
    </w:pPr>
    <w:rPr>
      <w:rFonts w:ascii="Times New Roman" w:eastAsia="Times New Roman" w:hAnsi="Times New Roman"/>
      <w:b/>
      <w:bCs/>
      <w:kern w:val="1"/>
      <w:sz w:val="28"/>
      <w:szCs w:val="28"/>
      <w:lang w:eastAsia="ar-SA"/>
    </w:rPr>
  </w:style>
  <w:style w:type="paragraph" w:customStyle="1" w:styleId="Nagwek61">
    <w:name w:val="Nagłówek 61"/>
    <w:next w:val="BodyText"/>
    <w:uiPriority w:val="99"/>
    <w:rsid w:val="000947C0"/>
    <w:pPr>
      <w:keepNext/>
      <w:widowControl w:val="0"/>
      <w:tabs>
        <w:tab w:val="num" w:pos="1152"/>
        <w:tab w:val="left" w:pos="2304"/>
      </w:tabs>
      <w:suppressAutoHyphens/>
      <w:ind w:left="1152" w:hanging="1152"/>
      <w:jc w:val="both"/>
      <w:outlineLvl w:val="5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Nagwek71">
    <w:name w:val="Nagłówek 71"/>
    <w:next w:val="BodyText"/>
    <w:uiPriority w:val="99"/>
    <w:rsid w:val="000947C0"/>
    <w:pPr>
      <w:keepNext/>
      <w:widowControl w:val="0"/>
      <w:tabs>
        <w:tab w:val="num" w:pos="1296"/>
        <w:tab w:val="left" w:pos="2592"/>
      </w:tabs>
      <w:suppressAutoHyphens/>
      <w:spacing w:line="360" w:lineRule="auto"/>
      <w:ind w:left="1296" w:hanging="1296"/>
      <w:jc w:val="both"/>
      <w:outlineLvl w:val="6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customStyle="1" w:styleId="Nagwek81">
    <w:name w:val="Nagłówek 81"/>
    <w:next w:val="BodyText"/>
    <w:uiPriority w:val="99"/>
    <w:rsid w:val="000947C0"/>
    <w:pPr>
      <w:keepNext/>
      <w:widowControl w:val="0"/>
      <w:tabs>
        <w:tab w:val="num" w:pos="1440"/>
        <w:tab w:val="left" w:pos="2880"/>
      </w:tabs>
      <w:suppressAutoHyphens/>
      <w:spacing w:line="360" w:lineRule="auto"/>
      <w:ind w:left="1440" w:hanging="1440"/>
      <w:jc w:val="center"/>
      <w:outlineLvl w:val="7"/>
    </w:pPr>
    <w:rPr>
      <w:rFonts w:ascii="Tahoma" w:hAnsi="Tahoma" w:cs="Tahoma"/>
      <w:b/>
      <w:bCs/>
      <w:kern w:val="1"/>
      <w:sz w:val="32"/>
      <w:szCs w:val="32"/>
      <w:lang w:eastAsia="ar-SA"/>
    </w:rPr>
  </w:style>
  <w:style w:type="paragraph" w:customStyle="1" w:styleId="Nagwek91">
    <w:name w:val="Nagłówek 91"/>
    <w:next w:val="BodyText"/>
    <w:uiPriority w:val="99"/>
    <w:rsid w:val="000947C0"/>
    <w:pPr>
      <w:keepNext/>
      <w:widowControl w:val="0"/>
      <w:tabs>
        <w:tab w:val="num" w:pos="1584"/>
        <w:tab w:val="left" w:pos="3168"/>
      </w:tabs>
      <w:suppressAutoHyphens/>
      <w:spacing w:line="360" w:lineRule="auto"/>
      <w:ind w:left="1584" w:hanging="1584"/>
      <w:jc w:val="both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0947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styleId="Signature">
    <w:name w:val="Signature"/>
    <w:basedOn w:val="Normal"/>
    <w:link w:val="SignatureChar"/>
    <w:uiPriority w:val="99"/>
    <w:rsid w:val="000947C0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rsid w:val="000947C0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customStyle="1" w:styleId="WW-header">
    <w:name w:val="WW-header"/>
    <w:basedOn w:val="Normal"/>
    <w:next w:val="BodyText"/>
    <w:uiPriority w:val="99"/>
    <w:rsid w:val="000947C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WW-Tekstpodstawowywcity3">
    <w:name w:val="WW-Tekst podstawowy wci?ty 3"/>
    <w:uiPriority w:val="99"/>
    <w:rsid w:val="000947C0"/>
    <w:pPr>
      <w:widowControl w:val="0"/>
      <w:suppressAutoHyphens/>
      <w:overflowPunct w:val="0"/>
      <w:spacing w:line="360" w:lineRule="auto"/>
      <w:ind w:left="284" w:firstLine="425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31">
    <w:name w:val="Tekst podstawowy 31"/>
    <w:uiPriority w:val="99"/>
    <w:rsid w:val="000947C0"/>
    <w:pPr>
      <w:widowControl w:val="0"/>
      <w:suppressAutoHyphens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ormalny1">
    <w:name w:val="Normalny1"/>
    <w:uiPriority w:val="99"/>
    <w:rsid w:val="000947C0"/>
    <w:pPr>
      <w:widowControl w:val="0"/>
      <w:suppressAutoHyphens/>
      <w:overflowPunct w:val="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Stopka1">
    <w:name w:val="Stopka1"/>
    <w:uiPriority w:val="99"/>
    <w:rsid w:val="000947C0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NormalnyWeb1">
    <w:name w:val="Normalny (Web)1"/>
    <w:uiPriority w:val="99"/>
    <w:rsid w:val="000947C0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W-punktory">
    <w:name w:val="W-punktory"/>
    <w:uiPriority w:val="99"/>
    <w:rsid w:val="000947C0"/>
    <w:pPr>
      <w:widowControl w:val="0"/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WW-Lista-kontynuacja4">
    <w:name w:val="WW-Lista - kontynuacja 4"/>
    <w:uiPriority w:val="99"/>
    <w:rsid w:val="000947C0"/>
    <w:pPr>
      <w:widowControl w:val="0"/>
      <w:suppressAutoHyphens/>
      <w:spacing w:after="120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111Wyciecie-2">
    <w:name w:val="1.1.1. Wyciecie-2"/>
    <w:uiPriority w:val="99"/>
    <w:rsid w:val="000947C0"/>
    <w:pPr>
      <w:widowControl w:val="0"/>
      <w:suppressAutoHyphens/>
      <w:ind w:left="1418" w:hanging="709"/>
    </w:pPr>
    <w:rPr>
      <w:rFonts w:ascii="Times New Roman" w:eastAsia="Times New Roman" w:hAnsi="Times New Roman"/>
      <w:kern w:val="1"/>
      <w:lang w:eastAsia="ar-SA"/>
    </w:rPr>
  </w:style>
  <w:style w:type="paragraph" w:customStyle="1" w:styleId="Tekstpodstawowywcity310">
    <w:name w:val="Tekst podstawowy wciêty 31"/>
    <w:uiPriority w:val="99"/>
    <w:rsid w:val="000947C0"/>
    <w:pPr>
      <w:widowControl w:val="0"/>
      <w:suppressAutoHyphens/>
      <w:overflowPunct w:val="0"/>
      <w:ind w:left="284" w:hanging="284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rzypisudolnego1">
    <w:name w:val="Tekst przypisu dolnego1"/>
    <w:uiPriority w:val="99"/>
    <w:rsid w:val="000947C0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dymka1">
    <w:name w:val="Tekst dymka1"/>
    <w:uiPriority w:val="99"/>
    <w:rsid w:val="000947C0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abela1">
    <w:name w:val="tabela 1"/>
    <w:uiPriority w:val="99"/>
    <w:rsid w:val="000947C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Times New Roman" w:hAnsi="Times New Roman"/>
      <w:spacing w:val="5"/>
      <w:kern w:val="1"/>
      <w:sz w:val="20"/>
      <w:szCs w:val="20"/>
      <w:lang w:eastAsia="ar-SA"/>
    </w:rPr>
  </w:style>
  <w:style w:type="paragraph" w:customStyle="1" w:styleId="wlasciwy">
    <w:name w:val="wlasciwy"/>
    <w:uiPriority w:val="99"/>
    <w:rsid w:val="000947C0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"/>
    <w:uiPriority w:val="99"/>
    <w:rsid w:val="000947C0"/>
    <w:pPr>
      <w:widowControl w:val="0"/>
      <w:suppressAutoHyphens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Tekstkomentarza1">
    <w:name w:val="Tekst komentarza1"/>
    <w:uiPriority w:val="99"/>
    <w:rsid w:val="000947C0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rzypisukocowego1">
    <w:name w:val="Tekst przypisu końcowego1"/>
    <w:uiPriority w:val="99"/>
    <w:rsid w:val="000947C0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kapitzlist1">
    <w:name w:val="Akapit z list¹1"/>
    <w:uiPriority w:val="99"/>
    <w:rsid w:val="000947C0"/>
    <w:pPr>
      <w:widowControl w:val="0"/>
      <w:suppressAutoHyphens/>
      <w:ind w:left="72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Zawartoramki">
    <w:name w:val="Zawartoœæ ramki"/>
    <w:basedOn w:val="BodyText"/>
    <w:uiPriority w:val="99"/>
    <w:rsid w:val="000947C0"/>
    <w:pPr>
      <w:widowControl w:val="0"/>
      <w:suppressAutoHyphens/>
      <w:spacing w:after="0"/>
      <w:jc w:val="center"/>
    </w:pPr>
    <w:rPr>
      <w:kern w:val="1"/>
      <w:lang w:eastAsia="ar-SA"/>
    </w:rPr>
  </w:style>
  <w:style w:type="paragraph" w:customStyle="1" w:styleId="Zawartotabeli">
    <w:name w:val="Zawartoœæ tabeli"/>
    <w:basedOn w:val="Normal"/>
    <w:uiPriority w:val="99"/>
    <w:rsid w:val="000947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tabeli">
    <w:name w:val="Nag³ówek tabeli"/>
    <w:basedOn w:val="Zawartotabeli"/>
    <w:uiPriority w:val="99"/>
    <w:rsid w:val="000947C0"/>
    <w:pPr>
      <w:jc w:val="center"/>
    </w:pPr>
    <w:rPr>
      <w:b/>
      <w:bCs/>
    </w:rPr>
  </w:style>
  <w:style w:type="paragraph" w:customStyle="1" w:styleId="Zawartotabeli0">
    <w:name w:val="Zawartość tabeli"/>
    <w:basedOn w:val="Normal"/>
    <w:uiPriority w:val="99"/>
    <w:rsid w:val="000947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tabeli0">
    <w:name w:val="Nagłówek tabeli"/>
    <w:basedOn w:val="Zawartotabeli0"/>
    <w:uiPriority w:val="99"/>
    <w:rsid w:val="000947C0"/>
    <w:pPr>
      <w:jc w:val="center"/>
    </w:pPr>
    <w:rPr>
      <w:b/>
      <w:bCs/>
    </w:rPr>
  </w:style>
  <w:style w:type="paragraph" w:customStyle="1" w:styleId="Tekstpodstawowywcity10">
    <w:name w:val="Tekst podstawowy wcięty1"/>
    <w:basedOn w:val="Normal"/>
    <w:uiPriority w:val="99"/>
    <w:rsid w:val="000947C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A7465A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8Num18z0">
    <w:name w:val="WW8Num18z0"/>
    <w:uiPriority w:val="99"/>
    <w:rsid w:val="00E15E69"/>
    <w:rPr>
      <w:rFonts w:ascii="Arial Narrow" w:hAnsi="Arial Narrow" w:cs="Arial Narrow"/>
      <w:b/>
      <w:bCs/>
      <w:sz w:val="24"/>
      <w:szCs w:val="24"/>
    </w:rPr>
  </w:style>
  <w:style w:type="numbering" w:customStyle="1" w:styleId="ZCWKP">
    <w:name w:val="ZCWKP"/>
    <w:rsid w:val="0075120D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1193</Words>
  <Characters>7162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                                                                                         Załącznik nr 5</dc:title>
  <dc:subject/>
  <dc:creator>Ruminska</dc:creator>
  <cp:keywords/>
  <dc:description/>
  <cp:lastModifiedBy>user</cp:lastModifiedBy>
  <cp:revision>2</cp:revision>
  <cp:lastPrinted>2014-04-03T07:17:00Z</cp:lastPrinted>
  <dcterms:created xsi:type="dcterms:W3CDTF">2014-04-08T10:45:00Z</dcterms:created>
  <dcterms:modified xsi:type="dcterms:W3CDTF">2014-04-08T10:45:00Z</dcterms:modified>
</cp:coreProperties>
</file>